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DF4" w:rsidRDefault="00B92DF4">
      <w:pPr>
        <w:jc w:val="right"/>
        <w:rPr>
          <w:b/>
          <w:sz w:val="24"/>
          <w:szCs w:val="24"/>
        </w:rPr>
      </w:pPr>
      <w:r>
        <w:t>Data wpływu wniosku ……</w:t>
      </w:r>
      <w:r w:rsidR="00254A37">
        <w:t>.</w:t>
      </w:r>
      <w:r>
        <w:t>……………….</w:t>
      </w:r>
    </w:p>
    <w:p w:rsidR="00B92DF4" w:rsidRDefault="00B92DF4">
      <w:pPr>
        <w:spacing w:after="0" w:line="276" w:lineRule="auto"/>
        <w:jc w:val="center"/>
        <w:rPr>
          <w:b/>
          <w:sz w:val="24"/>
          <w:szCs w:val="24"/>
        </w:rPr>
      </w:pPr>
      <w:r w:rsidRPr="00A14E31">
        <w:rPr>
          <w:b/>
          <w:sz w:val="24"/>
          <w:szCs w:val="24"/>
        </w:rPr>
        <w:t>WNIOS</w:t>
      </w:r>
      <w:r w:rsidR="00F2416F">
        <w:rPr>
          <w:b/>
          <w:sz w:val="24"/>
          <w:szCs w:val="24"/>
        </w:rPr>
        <w:t xml:space="preserve">EK O  PRZYJĘCIE DZIECKA </w:t>
      </w:r>
      <w:r w:rsidR="00332F66">
        <w:rPr>
          <w:b/>
          <w:sz w:val="24"/>
          <w:szCs w:val="24"/>
        </w:rPr>
        <w:br/>
        <w:t>DO PRZEDSZKOLA MIEJSKIEGO NR</w:t>
      </w:r>
      <w:r w:rsidRPr="00A14E31">
        <w:rPr>
          <w:b/>
          <w:sz w:val="24"/>
          <w:szCs w:val="24"/>
        </w:rPr>
        <w:t xml:space="preserve"> </w:t>
      </w:r>
      <w:r w:rsidR="00DE41DA">
        <w:rPr>
          <w:b/>
          <w:sz w:val="24"/>
          <w:szCs w:val="24"/>
        </w:rPr>
        <w:t>11</w:t>
      </w:r>
      <w:r w:rsidR="00F2416F">
        <w:rPr>
          <w:b/>
          <w:sz w:val="24"/>
          <w:szCs w:val="24"/>
        </w:rPr>
        <w:t xml:space="preserve"> w DĘBICY</w:t>
      </w:r>
      <w:r w:rsidR="00332F66">
        <w:rPr>
          <w:b/>
          <w:sz w:val="24"/>
          <w:szCs w:val="24"/>
        </w:rPr>
        <w:t xml:space="preserve"> w roku szkolnym 2020/2021</w:t>
      </w:r>
    </w:p>
    <w:p w:rsidR="00427AAE" w:rsidRPr="00A14E31" w:rsidRDefault="00427AAE">
      <w:pPr>
        <w:spacing w:after="0" w:line="276" w:lineRule="auto"/>
        <w:jc w:val="center"/>
        <w:rPr>
          <w:b/>
        </w:rPr>
      </w:pPr>
    </w:p>
    <w:p w:rsidR="00B92DF4" w:rsidRDefault="00B92DF4">
      <w:pPr>
        <w:pStyle w:val="Akapitzlist"/>
        <w:numPr>
          <w:ilvl w:val="0"/>
          <w:numId w:val="5"/>
        </w:numPr>
        <w:spacing w:after="0" w:line="360" w:lineRule="auto"/>
      </w:pPr>
      <w:r>
        <w:rPr>
          <w:b/>
        </w:rPr>
        <w:t>Dane dziecka:</w:t>
      </w:r>
    </w:p>
    <w:tbl>
      <w:tblPr>
        <w:tblW w:w="0" w:type="auto"/>
        <w:tblInd w:w="715" w:type="dxa"/>
        <w:tblLayout w:type="fixed"/>
        <w:tblLook w:val="0000"/>
      </w:tblPr>
      <w:tblGrid>
        <w:gridCol w:w="2649"/>
        <w:gridCol w:w="6984"/>
      </w:tblGrid>
      <w:tr w:rsidR="00B92DF4">
        <w:tc>
          <w:tcPr>
            <w:tcW w:w="2649" w:type="dxa"/>
            <w:tcBorders>
              <w:top w:val="single" w:sz="4" w:space="0" w:color="000000"/>
              <w:left w:val="single" w:sz="4" w:space="0" w:color="000000"/>
              <w:bottom w:val="single" w:sz="4" w:space="0" w:color="000000"/>
            </w:tcBorders>
            <w:shd w:val="clear" w:color="auto" w:fill="auto"/>
          </w:tcPr>
          <w:p w:rsidR="00B92DF4" w:rsidRDefault="00B92DF4">
            <w:pPr>
              <w:pStyle w:val="Akapitzlist"/>
              <w:spacing w:before="120" w:after="0" w:line="480" w:lineRule="auto"/>
              <w:ind w:left="0"/>
              <w:rPr>
                <w:b/>
              </w:rPr>
            </w:pPr>
            <w:r>
              <w:t>Nazwisko i imię dziecka</w:t>
            </w:r>
            <w:r>
              <w:tab/>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B92DF4" w:rsidRDefault="00B92DF4">
            <w:pPr>
              <w:pStyle w:val="Akapitzlist"/>
              <w:snapToGrid w:val="0"/>
              <w:spacing w:before="120" w:after="0" w:line="480" w:lineRule="auto"/>
              <w:ind w:left="0"/>
              <w:rPr>
                <w:b/>
              </w:rPr>
            </w:pPr>
          </w:p>
        </w:tc>
      </w:tr>
      <w:tr w:rsidR="00B92DF4">
        <w:tc>
          <w:tcPr>
            <w:tcW w:w="2649" w:type="dxa"/>
            <w:tcBorders>
              <w:top w:val="single" w:sz="4" w:space="0" w:color="000000"/>
              <w:left w:val="single" w:sz="4" w:space="0" w:color="000000"/>
              <w:bottom w:val="single" w:sz="4" w:space="0" w:color="000000"/>
            </w:tcBorders>
            <w:shd w:val="clear" w:color="auto" w:fill="auto"/>
          </w:tcPr>
          <w:p w:rsidR="00B92DF4" w:rsidRDefault="00B92DF4">
            <w:pPr>
              <w:pStyle w:val="Akapitzlist"/>
              <w:spacing w:after="0" w:line="480" w:lineRule="auto"/>
              <w:ind w:left="0"/>
              <w:rPr>
                <w:b/>
              </w:rPr>
            </w:pPr>
            <w:r>
              <w:t>Data i miejsce urodzenia</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B92DF4" w:rsidRDefault="00B92DF4">
            <w:pPr>
              <w:pStyle w:val="Akapitzlist"/>
              <w:snapToGrid w:val="0"/>
              <w:spacing w:after="0" w:line="480" w:lineRule="auto"/>
              <w:ind w:left="0"/>
              <w:rPr>
                <w:b/>
              </w:rPr>
            </w:pPr>
          </w:p>
        </w:tc>
      </w:tr>
      <w:tr w:rsidR="00B92DF4">
        <w:tc>
          <w:tcPr>
            <w:tcW w:w="2649" w:type="dxa"/>
            <w:tcBorders>
              <w:top w:val="single" w:sz="4" w:space="0" w:color="000000"/>
              <w:left w:val="single" w:sz="4" w:space="0" w:color="000000"/>
              <w:bottom w:val="single" w:sz="4" w:space="0" w:color="000000"/>
            </w:tcBorders>
            <w:shd w:val="clear" w:color="auto" w:fill="auto"/>
          </w:tcPr>
          <w:p w:rsidR="00B92DF4" w:rsidRDefault="00B92DF4">
            <w:pPr>
              <w:pStyle w:val="Akapitzlist"/>
              <w:spacing w:after="0" w:line="480" w:lineRule="auto"/>
              <w:ind w:left="0"/>
              <w:rPr>
                <w:b/>
              </w:rPr>
            </w:pPr>
            <w:r>
              <w:t>PESEL dziecka</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B92DF4" w:rsidRDefault="00B92DF4">
            <w:pPr>
              <w:pStyle w:val="Akapitzlist"/>
              <w:snapToGrid w:val="0"/>
              <w:spacing w:after="0" w:line="480" w:lineRule="auto"/>
              <w:ind w:left="0"/>
              <w:rPr>
                <w:b/>
              </w:rPr>
            </w:pPr>
          </w:p>
        </w:tc>
      </w:tr>
      <w:tr w:rsidR="00B92DF4">
        <w:tc>
          <w:tcPr>
            <w:tcW w:w="2649" w:type="dxa"/>
            <w:tcBorders>
              <w:top w:val="single" w:sz="4" w:space="0" w:color="000000"/>
              <w:left w:val="single" w:sz="4" w:space="0" w:color="000000"/>
              <w:bottom w:val="single" w:sz="4" w:space="0" w:color="000000"/>
            </w:tcBorders>
            <w:shd w:val="clear" w:color="auto" w:fill="auto"/>
          </w:tcPr>
          <w:p w:rsidR="00B92DF4" w:rsidRDefault="00B92DF4">
            <w:pPr>
              <w:pStyle w:val="Akapitzlist"/>
              <w:spacing w:after="0" w:line="480" w:lineRule="auto"/>
              <w:ind w:left="0"/>
              <w:rPr>
                <w:b/>
              </w:rPr>
            </w:pPr>
            <w:r>
              <w:t>Adres zamieszkania</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B92DF4" w:rsidRDefault="00B92DF4">
            <w:pPr>
              <w:pStyle w:val="Akapitzlist"/>
              <w:snapToGrid w:val="0"/>
              <w:spacing w:after="0" w:line="480" w:lineRule="auto"/>
              <w:ind w:left="0"/>
              <w:rPr>
                <w:b/>
              </w:rPr>
            </w:pPr>
          </w:p>
        </w:tc>
      </w:tr>
    </w:tbl>
    <w:p w:rsidR="00B92DF4" w:rsidRDefault="00B92DF4">
      <w:pPr>
        <w:pStyle w:val="Akapitzlist"/>
        <w:numPr>
          <w:ilvl w:val="0"/>
          <w:numId w:val="5"/>
        </w:numPr>
        <w:spacing w:before="240" w:line="360" w:lineRule="auto"/>
        <w:jc w:val="both"/>
        <w:rPr>
          <w:i/>
          <w:sz w:val="20"/>
          <w:szCs w:val="20"/>
        </w:rPr>
      </w:pPr>
      <w:r>
        <w:rPr>
          <w:b/>
        </w:rPr>
        <w:t>Deklarowany czas pobytu dziecka w placówce:</w:t>
      </w:r>
    </w:p>
    <w:p w:rsidR="00B92DF4" w:rsidRDefault="00332F66">
      <w:pPr>
        <w:pStyle w:val="Akapitzlist"/>
        <w:jc w:val="both"/>
      </w:pPr>
      <w:r>
        <w:rPr>
          <w:i/>
          <w:sz w:val="20"/>
          <w:szCs w:val="20"/>
        </w:rPr>
        <w:t>Dzieci urodzone w 2014</w:t>
      </w:r>
      <w:r w:rsidR="00B92DF4">
        <w:rPr>
          <w:i/>
          <w:sz w:val="20"/>
          <w:szCs w:val="20"/>
        </w:rPr>
        <w:t xml:space="preserve"> roku mają obowiązek rocznego przygotowania przedszkolnego. Realizacja podstawy programowej w naszym przedszkolu odbywać się będzie w godzinach od 7.30 do 13.30 z godzinną przerwą na posiłek</w:t>
      </w:r>
    </w:p>
    <w:p w:rsidR="00B92DF4" w:rsidRDefault="00B92DF4">
      <w:pPr>
        <w:pStyle w:val="Akapitzlist"/>
        <w:ind w:left="1440"/>
      </w:pPr>
    </w:p>
    <w:p w:rsidR="00B92DF4" w:rsidRDefault="00B92DF4">
      <w:pPr>
        <w:pStyle w:val="Akapitzlist"/>
        <w:ind w:left="1440"/>
        <w:rPr>
          <w:sz w:val="20"/>
          <w:szCs w:val="20"/>
        </w:rPr>
      </w:pPr>
      <w:r>
        <w:t>Godziny pobytu dziecka w placówce</w:t>
      </w:r>
      <w:r w:rsidR="005C030D">
        <w:t>: od ………………do ………………    Liczba</w:t>
      </w:r>
      <w:r w:rsidR="00A14E31">
        <w:t xml:space="preserve"> godz</w:t>
      </w:r>
      <w:r w:rsidR="000C1736">
        <w:t>.</w:t>
      </w:r>
      <w:r w:rsidR="00A14E31">
        <w:t>…………..</w:t>
      </w:r>
    </w:p>
    <w:p w:rsidR="00B92DF4" w:rsidRDefault="00B92DF4">
      <w:pPr>
        <w:pStyle w:val="Akapitzlist"/>
        <w:ind w:left="1440"/>
        <w:rPr>
          <w:sz w:val="20"/>
          <w:szCs w:val="20"/>
        </w:rPr>
      </w:pPr>
    </w:p>
    <w:p w:rsidR="00B92DF4" w:rsidRDefault="00B92DF4">
      <w:pPr>
        <w:pStyle w:val="Akapitzlist"/>
        <w:numPr>
          <w:ilvl w:val="0"/>
          <w:numId w:val="5"/>
        </w:numPr>
        <w:spacing w:after="0" w:line="360" w:lineRule="auto"/>
        <w:rPr>
          <w:b/>
        </w:rPr>
      </w:pPr>
      <w:r>
        <w:rPr>
          <w:b/>
        </w:rPr>
        <w:t>Dane rodziców/opiekunów dziecka:</w:t>
      </w:r>
    </w:p>
    <w:tbl>
      <w:tblPr>
        <w:tblW w:w="0" w:type="auto"/>
        <w:tblInd w:w="670" w:type="dxa"/>
        <w:tblLayout w:type="fixed"/>
        <w:tblLook w:val="0000"/>
      </w:tblPr>
      <w:tblGrid>
        <w:gridCol w:w="2415"/>
        <w:gridCol w:w="3544"/>
        <w:gridCol w:w="3577"/>
      </w:tblGrid>
      <w:tr w:rsidR="00B92DF4" w:rsidTr="00A14E31">
        <w:trPr>
          <w:trHeight w:val="269"/>
        </w:trPr>
        <w:tc>
          <w:tcPr>
            <w:tcW w:w="2415" w:type="dxa"/>
            <w:tcBorders>
              <w:top w:val="single" w:sz="4" w:space="0" w:color="000000"/>
              <w:left w:val="single" w:sz="4" w:space="0" w:color="000000"/>
              <w:bottom w:val="single" w:sz="4" w:space="0" w:color="000000"/>
            </w:tcBorders>
            <w:shd w:val="clear" w:color="auto" w:fill="auto"/>
          </w:tcPr>
          <w:p w:rsidR="00B92DF4" w:rsidRDefault="00B92DF4">
            <w:pPr>
              <w:snapToGrid w:val="0"/>
              <w:spacing w:after="0" w:line="480" w:lineRule="auto"/>
              <w:rPr>
                <w:b/>
              </w:rPr>
            </w:pPr>
          </w:p>
        </w:tc>
        <w:tc>
          <w:tcPr>
            <w:tcW w:w="3544" w:type="dxa"/>
            <w:tcBorders>
              <w:top w:val="single" w:sz="4" w:space="0" w:color="000000"/>
              <w:left w:val="single" w:sz="4" w:space="0" w:color="000000"/>
              <w:bottom w:val="single" w:sz="4" w:space="0" w:color="000000"/>
            </w:tcBorders>
            <w:shd w:val="clear" w:color="auto" w:fill="auto"/>
          </w:tcPr>
          <w:p w:rsidR="00B92DF4" w:rsidRDefault="00B92DF4" w:rsidP="00A40949">
            <w:pPr>
              <w:spacing w:after="0" w:line="480" w:lineRule="auto"/>
              <w:jc w:val="center"/>
              <w:rPr>
                <w:b/>
              </w:rPr>
            </w:pPr>
            <w:r>
              <w:rPr>
                <w:b/>
              </w:rPr>
              <w:t>Matka/opiekun prawny:</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B92DF4" w:rsidRDefault="00B92DF4" w:rsidP="00A40949">
            <w:pPr>
              <w:spacing w:after="0" w:line="480" w:lineRule="auto"/>
              <w:jc w:val="center"/>
            </w:pPr>
            <w:r>
              <w:rPr>
                <w:b/>
              </w:rPr>
              <w:t>Ojciec/opiekun prawny:</w:t>
            </w:r>
          </w:p>
        </w:tc>
      </w:tr>
      <w:tr w:rsidR="00B92DF4" w:rsidTr="00A14E31">
        <w:trPr>
          <w:trHeight w:val="258"/>
        </w:trPr>
        <w:tc>
          <w:tcPr>
            <w:tcW w:w="2415" w:type="dxa"/>
            <w:tcBorders>
              <w:top w:val="single" w:sz="4" w:space="0" w:color="000000"/>
              <w:left w:val="single" w:sz="4" w:space="0" w:color="000000"/>
              <w:bottom w:val="single" w:sz="4" w:space="0" w:color="000000"/>
            </w:tcBorders>
            <w:shd w:val="clear" w:color="auto" w:fill="auto"/>
          </w:tcPr>
          <w:p w:rsidR="00B92DF4" w:rsidRDefault="00B92DF4">
            <w:pPr>
              <w:spacing w:after="0" w:line="480" w:lineRule="auto"/>
              <w:rPr>
                <w:b/>
              </w:rPr>
            </w:pPr>
            <w:r>
              <w:t xml:space="preserve">Nazwisko </w:t>
            </w:r>
          </w:p>
        </w:tc>
        <w:tc>
          <w:tcPr>
            <w:tcW w:w="3544" w:type="dxa"/>
            <w:tcBorders>
              <w:top w:val="single" w:sz="4" w:space="0" w:color="000000"/>
              <w:left w:val="single" w:sz="4" w:space="0" w:color="000000"/>
              <w:bottom w:val="single" w:sz="4" w:space="0" w:color="000000"/>
            </w:tcBorders>
            <w:shd w:val="clear" w:color="auto" w:fill="auto"/>
          </w:tcPr>
          <w:p w:rsidR="00B92DF4" w:rsidRDefault="00B92DF4">
            <w:pPr>
              <w:snapToGrid w:val="0"/>
              <w:spacing w:after="0" w:line="480" w:lineRule="auto"/>
              <w:rPr>
                <w:b/>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B92DF4" w:rsidRDefault="00B92DF4">
            <w:pPr>
              <w:snapToGrid w:val="0"/>
              <w:spacing w:after="0" w:line="480" w:lineRule="auto"/>
              <w:rPr>
                <w:b/>
              </w:rPr>
            </w:pPr>
          </w:p>
        </w:tc>
      </w:tr>
      <w:tr w:rsidR="00B92DF4" w:rsidTr="00A14E31">
        <w:trPr>
          <w:trHeight w:val="277"/>
        </w:trPr>
        <w:tc>
          <w:tcPr>
            <w:tcW w:w="2415" w:type="dxa"/>
            <w:tcBorders>
              <w:top w:val="single" w:sz="4" w:space="0" w:color="000000"/>
              <w:left w:val="single" w:sz="4" w:space="0" w:color="000000"/>
              <w:bottom w:val="single" w:sz="4" w:space="0" w:color="000000"/>
            </w:tcBorders>
            <w:shd w:val="clear" w:color="auto" w:fill="auto"/>
          </w:tcPr>
          <w:p w:rsidR="00B92DF4" w:rsidRDefault="00B92DF4">
            <w:pPr>
              <w:spacing w:after="0" w:line="480" w:lineRule="auto"/>
              <w:rPr>
                <w:b/>
              </w:rPr>
            </w:pPr>
            <w:r>
              <w:t xml:space="preserve">Imię </w:t>
            </w:r>
          </w:p>
        </w:tc>
        <w:tc>
          <w:tcPr>
            <w:tcW w:w="3544" w:type="dxa"/>
            <w:tcBorders>
              <w:top w:val="single" w:sz="4" w:space="0" w:color="000000"/>
              <w:left w:val="single" w:sz="4" w:space="0" w:color="000000"/>
              <w:bottom w:val="single" w:sz="4" w:space="0" w:color="000000"/>
            </w:tcBorders>
            <w:shd w:val="clear" w:color="auto" w:fill="auto"/>
          </w:tcPr>
          <w:p w:rsidR="00B92DF4" w:rsidRDefault="00B92DF4">
            <w:pPr>
              <w:snapToGrid w:val="0"/>
              <w:spacing w:after="0" w:line="480" w:lineRule="auto"/>
              <w:rPr>
                <w:b/>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B92DF4" w:rsidRDefault="00B92DF4">
            <w:pPr>
              <w:snapToGrid w:val="0"/>
              <w:spacing w:after="0" w:line="480" w:lineRule="auto"/>
              <w:rPr>
                <w:b/>
              </w:rPr>
            </w:pPr>
          </w:p>
        </w:tc>
      </w:tr>
      <w:tr w:rsidR="00B92DF4" w:rsidTr="00A14E31">
        <w:trPr>
          <w:trHeight w:val="418"/>
        </w:trPr>
        <w:tc>
          <w:tcPr>
            <w:tcW w:w="2415" w:type="dxa"/>
            <w:tcBorders>
              <w:top w:val="single" w:sz="4" w:space="0" w:color="000000"/>
              <w:left w:val="single" w:sz="4" w:space="0" w:color="000000"/>
              <w:bottom w:val="single" w:sz="4" w:space="0" w:color="000000"/>
            </w:tcBorders>
            <w:shd w:val="clear" w:color="auto" w:fill="auto"/>
          </w:tcPr>
          <w:p w:rsidR="00B92DF4" w:rsidRDefault="00B92DF4">
            <w:pPr>
              <w:spacing w:after="0" w:line="276" w:lineRule="auto"/>
              <w:rPr>
                <w:b/>
              </w:rPr>
            </w:pPr>
            <w:r>
              <w:t>Adres zamieszkania rodziców</w:t>
            </w:r>
          </w:p>
        </w:tc>
        <w:tc>
          <w:tcPr>
            <w:tcW w:w="3544" w:type="dxa"/>
            <w:tcBorders>
              <w:top w:val="single" w:sz="4" w:space="0" w:color="000000"/>
              <w:left w:val="single" w:sz="4" w:space="0" w:color="000000"/>
              <w:bottom w:val="single" w:sz="4" w:space="0" w:color="000000"/>
            </w:tcBorders>
            <w:shd w:val="clear" w:color="auto" w:fill="auto"/>
          </w:tcPr>
          <w:p w:rsidR="00B92DF4" w:rsidRDefault="00B92DF4">
            <w:pPr>
              <w:snapToGrid w:val="0"/>
              <w:spacing w:after="0" w:line="360" w:lineRule="auto"/>
              <w:rPr>
                <w:b/>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B92DF4" w:rsidRDefault="00B92DF4">
            <w:pPr>
              <w:snapToGrid w:val="0"/>
              <w:spacing w:after="0" w:line="360" w:lineRule="auto"/>
              <w:rPr>
                <w:b/>
              </w:rPr>
            </w:pPr>
          </w:p>
        </w:tc>
      </w:tr>
      <w:tr w:rsidR="00B92DF4" w:rsidTr="00A14E31">
        <w:tc>
          <w:tcPr>
            <w:tcW w:w="2415" w:type="dxa"/>
            <w:tcBorders>
              <w:top w:val="single" w:sz="4" w:space="0" w:color="000000"/>
              <w:left w:val="single" w:sz="4" w:space="0" w:color="000000"/>
              <w:bottom w:val="single" w:sz="4" w:space="0" w:color="000000"/>
            </w:tcBorders>
            <w:shd w:val="clear" w:color="auto" w:fill="auto"/>
          </w:tcPr>
          <w:p w:rsidR="00B92DF4" w:rsidRDefault="00B92DF4" w:rsidP="00A14E31">
            <w:pPr>
              <w:spacing w:after="0" w:line="276" w:lineRule="auto"/>
              <w:rPr>
                <w:b/>
              </w:rPr>
            </w:pPr>
            <w:r>
              <w:t>Tel. kontaktowy i adres poczty elektronicznej</w:t>
            </w:r>
          </w:p>
        </w:tc>
        <w:tc>
          <w:tcPr>
            <w:tcW w:w="3544" w:type="dxa"/>
            <w:tcBorders>
              <w:top w:val="single" w:sz="4" w:space="0" w:color="000000"/>
              <w:left w:val="single" w:sz="4" w:space="0" w:color="000000"/>
              <w:bottom w:val="single" w:sz="4" w:space="0" w:color="000000"/>
            </w:tcBorders>
            <w:shd w:val="clear" w:color="auto" w:fill="auto"/>
          </w:tcPr>
          <w:p w:rsidR="00B92DF4" w:rsidRDefault="00B92DF4">
            <w:pPr>
              <w:snapToGrid w:val="0"/>
              <w:spacing w:after="0" w:line="360" w:lineRule="auto"/>
              <w:rPr>
                <w:b/>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B92DF4" w:rsidRDefault="00B92DF4">
            <w:pPr>
              <w:snapToGrid w:val="0"/>
              <w:spacing w:after="0" w:line="360" w:lineRule="auto"/>
              <w:rPr>
                <w:b/>
              </w:rPr>
            </w:pPr>
          </w:p>
        </w:tc>
      </w:tr>
    </w:tbl>
    <w:p w:rsidR="00B92DF4" w:rsidRDefault="00B92DF4">
      <w:pPr>
        <w:spacing w:after="0" w:line="240" w:lineRule="auto"/>
        <w:rPr>
          <w:sz w:val="20"/>
          <w:szCs w:val="20"/>
        </w:rPr>
      </w:pPr>
    </w:p>
    <w:p w:rsidR="003643F6" w:rsidRDefault="003643F6">
      <w:pPr>
        <w:spacing w:after="0" w:line="240" w:lineRule="auto"/>
        <w:rPr>
          <w:sz w:val="20"/>
          <w:szCs w:val="20"/>
        </w:rPr>
      </w:pPr>
    </w:p>
    <w:p w:rsidR="00B92DF4" w:rsidRDefault="00B92DF4">
      <w:pPr>
        <w:numPr>
          <w:ilvl w:val="0"/>
          <w:numId w:val="5"/>
        </w:numPr>
        <w:spacing w:line="360" w:lineRule="auto"/>
        <w:contextualSpacing/>
      </w:pPr>
      <w:r>
        <w:rPr>
          <w:b/>
        </w:rPr>
        <w:t xml:space="preserve">Informacje do wniosku </w:t>
      </w:r>
    </w:p>
    <w:p w:rsidR="00B92DF4" w:rsidRDefault="00B92DF4">
      <w:pPr>
        <w:spacing w:line="360" w:lineRule="auto"/>
        <w:ind w:left="720"/>
        <w:contextualSpacing/>
      </w:pPr>
      <w:r>
        <w:t>Przedszkolem pierwszego wyboru jest Przedszkole Miejskie Nr ………..</w:t>
      </w:r>
    </w:p>
    <w:p w:rsidR="00B92DF4" w:rsidRDefault="00B92DF4">
      <w:pPr>
        <w:spacing w:line="360" w:lineRule="auto"/>
        <w:ind w:left="720"/>
        <w:contextualSpacing/>
      </w:pPr>
      <w:r>
        <w:t>W następnej kolejności  Przedszkole Miejskie Nr ……...</w:t>
      </w:r>
    </w:p>
    <w:p w:rsidR="00B92DF4" w:rsidRDefault="00B92DF4" w:rsidP="00D80778">
      <w:pPr>
        <w:spacing w:line="480" w:lineRule="auto"/>
        <w:ind w:left="720"/>
        <w:contextualSpacing/>
      </w:pPr>
      <w:r>
        <w:t>or</w:t>
      </w:r>
      <w:r w:rsidR="00D80778">
        <w:t>az Przedszkole Miejskie Nr ……….</w:t>
      </w:r>
    </w:p>
    <w:p w:rsidR="00B92DF4" w:rsidRDefault="00B92DF4" w:rsidP="00E57376">
      <w:pPr>
        <w:spacing w:line="276" w:lineRule="auto"/>
        <w:ind w:left="720"/>
        <w:contextualSpacing/>
        <w:rPr>
          <w:b/>
          <w:color w:val="FF0000"/>
          <w:lang w:eastAsia="pl-PL"/>
        </w:rPr>
      </w:pPr>
      <w:r>
        <w:rPr>
          <w:i/>
          <w:sz w:val="20"/>
          <w:szCs w:val="20"/>
        </w:rPr>
        <w:t>Rodzic może złożyć wnioski maksymalnie w 3 wybranych przedszkolach, w każdym z wniosków jako przedszkole pierwszego wyboru należy wpisać tę samą placówkę.</w:t>
      </w:r>
    </w:p>
    <w:p w:rsidR="00B92DF4" w:rsidRDefault="00B92DF4">
      <w:pPr>
        <w:spacing w:after="0" w:line="240" w:lineRule="auto"/>
        <w:ind w:left="1077"/>
        <w:rPr>
          <w:b/>
          <w:color w:val="FF0000"/>
          <w:lang w:eastAsia="pl-PL"/>
        </w:rPr>
      </w:pPr>
    </w:p>
    <w:p w:rsidR="00B92DF4" w:rsidRPr="003643F6" w:rsidRDefault="00B92DF4">
      <w:pPr>
        <w:pStyle w:val="Akapitzlist"/>
        <w:numPr>
          <w:ilvl w:val="0"/>
          <w:numId w:val="5"/>
        </w:numPr>
        <w:spacing w:line="360" w:lineRule="auto"/>
        <w:jc w:val="both"/>
        <w:rPr>
          <w:b/>
        </w:rPr>
      </w:pPr>
      <w:r>
        <w:rPr>
          <w:b/>
        </w:rPr>
        <w:t>Dodatkowe uwagi, wyjaśnienia rodziców (opiekunów) np. dotyczące stanu zdrowia dziecka, zachowania:</w:t>
      </w:r>
      <w:r>
        <w:t xml:space="preserve"> …………………………………………………………………………………………………………………………………………………………….............…………………………………………………………………………………………………………………………………………………………………………</w:t>
      </w:r>
      <w:r w:rsidR="003643F6">
        <w:t>…………………………………………………………………………………………………………………………………………………………………………</w:t>
      </w:r>
    </w:p>
    <w:p w:rsidR="003643F6" w:rsidRDefault="003643F6" w:rsidP="003643F6">
      <w:pPr>
        <w:pStyle w:val="Akapitzlist"/>
        <w:spacing w:line="360" w:lineRule="auto"/>
        <w:jc w:val="both"/>
        <w:rPr>
          <w:b/>
        </w:rPr>
      </w:pPr>
    </w:p>
    <w:p w:rsidR="003643F6" w:rsidRPr="003643F6" w:rsidRDefault="003643F6" w:rsidP="003643F6">
      <w:pPr>
        <w:pStyle w:val="Akapitzlist"/>
        <w:spacing w:line="360" w:lineRule="auto"/>
        <w:jc w:val="both"/>
        <w:rPr>
          <w:b/>
        </w:rPr>
      </w:pPr>
      <w:r>
        <w:rPr>
          <w:b/>
        </w:rPr>
        <w:t xml:space="preserve">Dębica, </w:t>
      </w:r>
      <w:r w:rsidRPr="003643F6">
        <w:rPr>
          <w:b/>
        </w:rPr>
        <w:t>dnia</w:t>
      </w:r>
      <w:r>
        <w:rPr>
          <w:b/>
        </w:rPr>
        <w:t xml:space="preserve"> </w:t>
      </w:r>
      <w:r w:rsidRPr="003643F6">
        <w:rPr>
          <w:b/>
        </w:rPr>
        <w:t xml:space="preserve">……………………………….              </w:t>
      </w:r>
      <w:r>
        <w:rPr>
          <w:b/>
        </w:rPr>
        <w:t xml:space="preserve">                             </w:t>
      </w:r>
      <w:r w:rsidRPr="003643F6">
        <w:rPr>
          <w:b/>
        </w:rPr>
        <w:t xml:space="preserve">  ……………………………………………………………………</w:t>
      </w:r>
    </w:p>
    <w:p w:rsidR="003643F6" w:rsidRDefault="003643F6" w:rsidP="003643F6">
      <w:pPr>
        <w:pStyle w:val="Akapitzlist"/>
        <w:spacing w:line="360" w:lineRule="auto"/>
        <w:jc w:val="both"/>
        <w:rPr>
          <w:b/>
        </w:rPr>
      </w:pPr>
      <w:r w:rsidRPr="003643F6">
        <w:rPr>
          <w:b/>
        </w:rPr>
        <w:t xml:space="preserve">                                                                                   </w:t>
      </w:r>
      <w:r>
        <w:rPr>
          <w:b/>
        </w:rPr>
        <w:t xml:space="preserve">                      </w:t>
      </w:r>
      <w:r w:rsidRPr="003643F6">
        <w:rPr>
          <w:b/>
        </w:rPr>
        <w:t xml:space="preserve"> Czytelny podpis rodziców/opiekunów prawnych</w:t>
      </w:r>
    </w:p>
    <w:p w:rsidR="003643F6" w:rsidRDefault="003643F6" w:rsidP="003643F6">
      <w:pPr>
        <w:pStyle w:val="Akapitzlist"/>
        <w:spacing w:line="360" w:lineRule="auto"/>
        <w:jc w:val="both"/>
        <w:rPr>
          <w:b/>
        </w:rPr>
      </w:pPr>
    </w:p>
    <w:p w:rsidR="00B531CE" w:rsidRPr="00D93E9C" w:rsidRDefault="00B531CE" w:rsidP="00B531CE">
      <w:pPr>
        <w:autoSpaceDE w:val="0"/>
        <w:spacing w:after="0" w:line="240" w:lineRule="auto"/>
        <w:rPr>
          <w:rFonts w:ascii="Times New Roman" w:eastAsia="Times New Roman" w:hAnsi="Times New Roman"/>
          <w:b/>
          <w:sz w:val="24"/>
          <w:szCs w:val="24"/>
          <w:u w:val="single"/>
          <w:lang w:eastAsia="pl-PL"/>
        </w:rPr>
      </w:pPr>
      <w:r w:rsidRPr="00D93E9C">
        <w:rPr>
          <w:rFonts w:ascii="Times New Roman" w:eastAsia="Times New Roman" w:hAnsi="Times New Roman"/>
          <w:b/>
          <w:sz w:val="24"/>
          <w:szCs w:val="24"/>
          <w:u w:val="single"/>
          <w:lang w:eastAsia="pl-PL"/>
        </w:rPr>
        <w:t xml:space="preserve">DECYZJA  KOMISJI  REKRUTACYJNEJ </w:t>
      </w:r>
    </w:p>
    <w:p w:rsidR="00B531CE" w:rsidRPr="00D93E9C" w:rsidRDefault="00B531CE" w:rsidP="00B531CE">
      <w:pPr>
        <w:autoSpaceDE w:val="0"/>
        <w:spacing w:after="0" w:line="240" w:lineRule="auto"/>
        <w:rPr>
          <w:rFonts w:ascii="Times New Roman" w:eastAsia="Times New Roman" w:hAnsi="Times New Roman"/>
          <w:b/>
          <w:sz w:val="24"/>
          <w:szCs w:val="24"/>
          <w:u w:val="single"/>
          <w:lang w:eastAsia="pl-PL"/>
        </w:rPr>
      </w:pPr>
    </w:p>
    <w:p w:rsidR="00B531CE" w:rsidRPr="00D93E9C" w:rsidRDefault="00B531CE" w:rsidP="00B531CE">
      <w:pPr>
        <w:autoSpaceDE w:val="0"/>
        <w:spacing w:after="0" w:line="276" w:lineRule="auto"/>
        <w:rPr>
          <w:rFonts w:ascii="Times New Roman" w:hAnsi="Times New Roman"/>
          <w:sz w:val="24"/>
          <w:szCs w:val="24"/>
        </w:rPr>
      </w:pPr>
      <w:r w:rsidRPr="00D93E9C">
        <w:rPr>
          <w:rFonts w:ascii="Times New Roman" w:eastAsia="Times New Roman" w:hAnsi="Times New Roman"/>
          <w:sz w:val="24"/>
          <w:szCs w:val="24"/>
          <w:lang w:eastAsia="pl-PL"/>
        </w:rPr>
        <w:t xml:space="preserve">Kandydat spełnia jedno z kryteriów ustawowych –  </w:t>
      </w:r>
      <w:r w:rsidRPr="00D93E9C">
        <w:rPr>
          <w:rFonts w:ascii="Times New Roman" w:eastAsia="Times New Roman" w:hAnsi="Times New Roman"/>
          <w:b/>
          <w:sz w:val="24"/>
          <w:szCs w:val="24"/>
          <w:lang w:eastAsia="pl-PL"/>
        </w:rPr>
        <w:t>tak/nie</w:t>
      </w:r>
      <w:r w:rsidRPr="00D93E9C">
        <w:rPr>
          <w:rFonts w:ascii="Times New Roman" w:eastAsia="Times New Roman" w:hAnsi="Times New Roman"/>
          <w:sz w:val="24"/>
          <w:szCs w:val="24"/>
          <w:lang w:eastAsia="pl-PL"/>
        </w:rPr>
        <w:t xml:space="preserve">  </w:t>
      </w:r>
      <w:r w:rsidRPr="00FA56B1">
        <w:rPr>
          <w:rFonts w:ascii="Times New Roman" w:hAnsi="Times New Roman"/>
          <w:i/>
          <w:sz w:val="24"/>
          <w:szCs w:val="24"/>
        </w:rPr>
        <w:t>(właściwe podkreślić)</w:t>
      </w:r>
      <w:r w:rsidRPr="00D93E9C">
        <w:rPr>
          <w:rFonts w:ascii="Times New Roman" w:hAnsi="Times New Roman"/>
          <w:sz w:val="24"/>
          <w:szCs w:val="24"/>
        </w:rPr>
        <w:t xml:space="preserve">   </w:t>
      </w:r>
    </w:p>
    <w:p w:rsidR="00B531CE" w:rsidRPr="00D93E9C" w:rsidRDefault="00B531CE" w:rsidP="00B531CE">
      <w:pPr>
        <w:autoSpaceDE w:val="0"/>
        <w:spacing w:after="0" w:line="276" w:lineRule="auto"/>
        <w:rPr>
          <w:rFonts w:ascii="Times New Roman" w:hAnsi="Times New Roman"/>
          <w:sz w:val="24"/>
          <w:szCs w:val="24"/>
        </w:rPr>
      </w:pPr>
    </w:p>
    <w:p w:rsidR="00B531CE" w:rsidRPr="00D93E9C" w:rsidRDefault="00B531CE" w:rsidP="00B531CE">
      <w:pPr>
        <w:autoSpaceDE w:val="0"/>
        <w:spacing w:after="0" w:line="276" w:lineRule="auto"/>
        <w:rPr>
          <w:rFonts w:ascii="Times New Roman" w:eastAsia="Times New Roman" w:hAnsi="Times New Roman"/>
          <w:sz w:val="24"/>
          <w:szCs w:val="24"/>
          <w:lang w:eastAsia="pl-PL"/>
        </w:rPr>
      </w:pPr>
      <w:r w:rsidRPr="00D93E9C">
        <w:rPr>
          <w:rFonts w:ascii="Times New Roman" w:hAnsi="Times New Roman"/>
          <w:sz w:val="24"/>
          <w:szCs w:val="24"/>
        </w:rPr>
        <w:t xml:space="preserve">Kandydat </w:t>
      </w:r>
      <w:r w:rsidRPr="00D93E9C">
        <w:rPr>
          <w:rFonts w:ascii="Times New Roman" w:eastAsia="Times New Roman" w:hAnsi="Times New Roman"/>
          <w:sz w:val="24"/>
          <w:szCs w:val="24"/>
          <w:lang w:eastAsia="pl-PL"/>
        </w:rPr>
        <w:t>uzyskał ……………. punktów biorąc pod uwagę kryteria samorządowe.</w:t>
      </w:r>
    </w:p>
    <w:p w:rsidR="00B531CE" w:rsidRPr="00D93E9C" w:rsidRDefault="00B531CE" w:rsidP="00B531CE">
      <w:pPr>
        <w:autoSpaceDE w:val="0"/>
        <w:spacing w:after="0" w:line="276" w:lineRule="auto"/>
        <w:rPr>
          <w:rFonts w:ascii="Times New Roman" w:eastAsia="Times New Roman" w:hAnsi="Times New Roman"/>
          <w:sz w:val="24"/>
          <w:szCs w:val="24"/>
          <w:lang w:eastAsia="pl-PL"/>
        </w:rPr>
      </w:pPr>
    </w:p>
    <w:p w:rsidR="00B531CE" w:rsidRPr="00D93E9C" w:rsidRDefault="00B531CE" w:rsidP="00B531CE">
      <w:pPr>
        <w:tabs>
          <w:tab w:val="left" w:leader="dot" w:pos="7867"/>
        </w:tabs>
        <w:autoSpaceDE w:val="0"/>
        <w:spacing w:after="0" w:line="276" w:lineRule="auto"/>
        <w:rPr>
          <w:rFonts w:ascii="Times New Roman" w:eastAsia="Times New Roman" w:hAnsi="Times New Roman"/>
          <w:sz w:val="24"/>
          <w:szCs w:val="24"/>
          <w:lang w:eastAsia="pl-PL"/>
        </w:rPr>
      </w:pPr>
      <w:r w:rsidRPr="00D93E9C">
        <w:rPr>
          <w:rFonts w:ascii="Times New Roman" w:eastAsia="Times New Roman" w:hAnsi="Times New Roman"/>
          <w:sz w:val="24"/>
          <w:szCs w:val="24"/>
          <w:lang w:eastAsia="pl-PL"/>
        </w:rPr>
        <w:t>Komisja rekrutacyjna na posiedzeniu w dniu ……………………………..:</w:t>
      </w:r>
    </w:p>
    <w:p w:rsidR="00B531CE" w:rsidRPr="00D93E9C" w:rsidRDefault="00B531CE" w:rsidP="00B531CE">
      <w:pPr>
        <w:tabs>
          <w:tab w:val="left" w:leader="dot" w:pos="7867"/>
        </w:tabs>
        <w:autoSpaceDE w:val="0"/>
        <w:spacing w:after="0" w:line="276" w:lineRule="auto"/>
        <w:rPr>
          <w:rFonts w:ascii="Times New Roman" w:eastAsia="Times New Roman" w:hAnsi="Times New Roman"/>
          <w:sz w:val="24"/>
          <w:szCs w:val="24"/>
          <w:lang w:eastAsia="pl-PL"/>
        </w:rPr>
      </w:pPr>
    </w:p>
    <w:p w:rsidR="00B531CE" w:rsidRPr="00D93E9C" w:rsidRDefault="00B531CE" w:rsidP="00B531CE">
      <w:pPr>
        <w:pStyle w:val="Akapitzlist"/>
        <w:tabs>
          <w:tab w:val="left" w:leader="dot" w:pos="7867"/>
        </w:tabs>
        <w:autoSpaceDE w:val="0"/>
        <w:spacing w:after="0" w:line="276" w:lineRule="auto"/>
        <w:ind w:left="0"/>
        <w:rPr>
          <w:rFonts w:ascii="Times New Roman" w:eastAsia="Times New Roman" w:hAnsi="Times New Roman"/>
          <w:sz w:val="24"/>
          <w:szCs w:val="24"/>
          <w:lang w:eastAsia="pl-PL"/>
        </w:rPr>
      </w:pPr>
      <w:r w:rsidRPr="00D93E9C">
        <w:rPr>
          <w:rFonts w:ascii="Times New Roman" w:eastAsia="Times New Roman" w:hAnsi="Times New Roman"/>
          <w:b/>
          <w:sz w:val="24"/>
          <w:szCs w:val="24"/>
          <w:lang w:eastAsia="pl-PL"/>
        </w:rPr>
        <w:t>Zakwalifikowała</w:t>
      </w:r>
      <w:r w:rsidRPr="00D93E9C">
        <w:rPr>
          <w:rFonts w:ascii="Times New Roman" w:eastAsia="Times New Roman" w:hAnsi="Times New Roman"/>
          <w:sz w:val="24"/>
          <w:szCs w:val="24"/>
          <w:lang w:eastAsia="pl-PL"/>
        </w:rPr>
        <w:t xml:space="preserve"> dziecko do Przedszkola Miejskiego Nr  11</w:t>
      </w:r>
      <w:r>
        <w:rPr>
          <w:rFonts w:ascii="Times New Roman" w:eastAsia="Times New Roman" w:hAnsi="Times New Roman"/>
          <w:sz w:val="24"/>
          <w:szCs w:val="24"/>
          <w:lang w:eastAsia="pl-PL"/>
        </w:rPr>
        <w:t xml:space="preserve"> w Dębicy </w:t>
      </w:r>
      <w:r w:rsidRPr="00D93E9C">
        <w:rPr>
          <w:rFonts w:ascii="Times New Roman" w:eastAsia="Times New Roman" w:hAnsi="Times New Roman"/>
          <w:sz w:val="24"/>
          <w:szCs w:val="24"/>
          <w:lang w:eastAsia="pl-PL"/>
        </w:rPr>
        <w:t xml:space="preserve"> na  ............... godzin dziennie na rok szk</w:t>
      </w:r>
      <w:r>
        <w:rPr>
          <w:rFonts w:ascii="Times New Roman" w:eastAsia="Times New Roman" w:hAnsi="Times New Roman"/>
          <w:sz w:val="24"/>
          <w:szCs w:val="24"/>
          <w:lang w:eastAsia="pl-PL"/>
        </w:rPr>
        <w:t xml:space="preserve">olny </w:t>
      </w:r>
      <w:r w:rsidRPr="00D93E9C">
        <w:rPr>
          <w:rFonts w:ascii="Times New Roman" w:eastAsia="Times New Roman" w:hAnsi="Times New Roman"/>
          <w:sz w:val="24"/>
          <w:szCs w:val="24"/>
          <w:lang w:eastAsia="pl-PL"/>
        </w:rPr>
        <w:t xml:space="preserve"> 2019/20</w:t>
      </w:r>
      <w:r>
        <w:rPr>
          <w:rFonts w:ascii="Times New Roman" w:eastAsia="Times New Roman" w:hAnsi="Times New Roman"/>
          <w:sz w:val="24"/>
          <w:szCs w:val="24"/>
          <w:lang w:eastAsia="pl-PL"/>
        </w:rPr>
        <w:t>20</w:t>
      </w:r>
    </w:p>
    <w:p w:rsidR="00B531CE" w:rsidRPr="00D93E9C" w:rsidRDefault="00B531CE" w:rsidP="00B531CE">
      <w:pPr>
        <w:pStyle w:val="Akapitzlist"/>
        <w:tabs>
          <w:tab w:val="left" w:leader="dot" w:pos="7867"/>
        </w:tabs>
        <w:autoSpaceDE w:val="0"/>
        <w:spacing w:after="0" w:line="480" w:lineRule="auto"/>
        <w:ind w:left="0"/>
        <w:rPr>
          <w:rFonts w:ascii="Times New Roman" w:eastAsia="Times New Roman" w:hAnsi="Times New Roman"/>
          <w:sz w:val="24"/>
          <w:szCs w:val="24"/>
          <w:lang w:eastAsia="pl-PL"/>
        </w:rPr>
      </w:pPr>
    </w:p>
    <w:p w:rsidR="00B531CE" w:rsidRDefault="00B531CE" w:rsidP="00B531CE">
      <w:pPr>
        <w:pStyle w:val="Akapitzlist"/>
        <w:widowControl w:val="0"/>
        <w:tabs>
          <w:tab w:val="left" w:pos="284"/>
          <w:tab w:val="left" w:leader="dot" w:pos="7330"/>
          <w:tab w:val="left" w:leader="underscore" w:pos="7872"/>
        </w:tabs>
        <w:autoSpaceDE w:val="0"/>
        <w:spacing w:after="0" w:line="480" w:lineRule="auto"/>
        <w:ind w:left="0"/>
        <w:rPr>
          <w:rFonts w:ascii="Times New Roman" w:eastAsia="Times New Roman" w:hAnsi="Times New Roman"/>
          <w:sz w:val="24"/>
          <w:szCs w:val="24"/>
          <w:lang w:eastAsia="pl-PL"/>
        </w:rPr>
      </w:pPr>
      <w:r w:rsidRPr="00D93E9C">
        <w:rPr>
          <w:rFonts w:ascii="Times New Roman" w:eastAsia="Times New Roman" w:hAnsi="Times New Roman"/>
          <w:b/>
          <w:sz w:val="24"/>
          <w:szCs w:val="24"/>
          <w:lang w:eastAsia="pl-PL"/>
        </w:rPr>
        <w:t>Nie zakwalifikowała</w:t>
      </w:r>
      <w:r w:rsidRPr="00D93E9C">
        <w:rPr>
          <w:rFonts w:ascii="Times New Roman" w:eastAsia="Times New Roman" w:hAnsi="Times New Roman"/>
          <w:sz w:val="24"/>
          <w:szCs w:val="24"/>
          <w:lang w:eastAsia="pl-PL"/>
        </w:rPr>
        <w:t xml:space="preserve"> dziecka z powodu .............................................................................................................................…………………………………………………………………………………………………………………………………………………………………………………</w:t>
      </w:r>
      <w:r>
        <w:rPr>
          <w:rFonts w:ascii="Times New Roman" w:eastAsia="Times New Roman" w:hAnsi="Times New Roman"/>
          <w:sz w:val="24"/>
          <w:szCs w:val="24"/>
          <w:lang w:eastAsia="pl-PL"/>
        </w:rPr>
        <w:t>………………………………………………………………………………...</w:t>
      </w:r>
    </w:p>
    <w:p w:rsidR="00B531CE" w:rsidRPr="00D93E9C" w:rsidRDefault="00B531CE" w:rsidP="00B531CE">
      <w:pPr>
        <w:autoSpaceDE w:val="0"/>
        <w:spacing w:after="0" w:line="480" w:lineRule="auto"/>
        <w:jc w:val="both"/>
        <w:rPr>
          <w:rFonts w:ascii="Times New Roman" w:eastAsia="Times New Roman" w:hAnsi="Times New Roman"/>
          <w:sz w:val="24"/>
          <w:szCs w:val="24"/>
          <w:lang w:eastAsia="pl-PL"/>
        </w:rPr>
      </w:pPr>
      <w:r w:rsidRPr="00D93E9C">
        <w:rPr>
          <w:rFonts w:ascii="Times New Roman" w:eastAsia="Times New Roman" w:hAnsi="Times New Roman"/>
          <w:sz w:val="24"/>
          <w:szCs w:val="24"/>
          <w:lang w:eastAsia="pl-PL"/>
        </w:rPr>
        <w:t>Podpisy przewodniczącego i członków Komisji:</w:t>
      </w:r>
    </w:p>
    <w:p w:rsidR="00B531CE" w:rsidRPr="00D93E9C" w:rsidRDefault="00B531CE" w:rsidP="00B531CE">
      <w:pPr>
        <w:pStyle w:val="Akapitzlist"/>
        <w:numPr>
          <w:ilvl w:val="0"/>
          <w:numId w:val="12"/>
        </w:numPr>
        <w:autoSpaceDE w:val="0"/>
        <w:spacing w:after="0" w:line="480" w:lineRule="auto"/>
        <w:jc w:val="both"/>
        <w:rPr>
          <w:rFonts w:ascii="Times New Roman" w:eastAsia="Times New Roman" w:hAnsi="Times New Roman"/>
          <w:sz w:val="24"/>
          <w:szCs w:val="24"/>
          <w:lang w:eastAsia="pl-PL"/>
        </w:rPr>
      </w:pPr>
      <w:r w:rsidRPr="00D93E9C">
        <w:rPr>
          <w:rFonts w:ascii="Times New Roman" w:eastAsia="Times New Roman" w:hAnsi="Times New Roman"/>
          <w:sz w:val="24"/>
          <w:szCs w:val="24"/>
          <w:lang w:eastAsia="pl-PL"/>
        </w:rPr>
        <w:t>……………………………………….</w:t>
      </w:r>
    </w:p>
    <w:p w:rsidR="00B531CE" w:rsidRPr="00D93E9C" w:rsidRDefault="00B531CE" w:rsidP="00B531CE">
      <w:pPr>
        <w:pStyle w:val="Akapitzlist"/>
        <w:numPr>
          <w:ilvl w:val="0"/>
          <w:numId w:val="12"/>
        </w:numPr>
        <w:autoSpaceDE w:val="0"/>
        <w:spacing w:after="0" w:line="480" w:lineRule="auto"/>
        <w:jc w:val="both"/>
        <w:rPr>
          <w:rFonts w:ascii="Times New Roman" w:eastAsia="Times New Roman" w:hAnsi="Times New Roman"/>
          <w:sz w:val="24"/>
          <w:szCs w:val="24"/>
          <w:lang w:eastAsia="pl-PL"/>
        </w:rPr>
      </w:pPr>
      <w:r w:rsidRPr="00D93E9C">
        <w:rPr>
          <w:rFonts w:ascii="Times New Roman" w:eastAsia="Times New Roman" w:hAnsi="Times New Roman"/>
          <w:sz w:val="24"/>
          <w:szCs w:val="24"/>
          <w:lang w:eastAsia="pl-PL"/>
        </w:rPr>
        <w:t>……………………………………….</w:t>
      </w:r>
    </w:p>
    <w:p w:rsidR="00B531CE" w:rsidRDefault="00B531CE" w:rsidP="00B531CE">
      <w:pPr>
        <w:pStyle w:val="Akapitzlist"/>
        <w:numPr>
          <w:ilvl w:val="0"/>
          <w:numId w:val="12"/>
        </w:numPr>
        <w:autoSpaceDE w:val="0"/>
        <w:spacing w:after="0" w:line="480" w:lineRule="auto"/>
        <w:jc w:val="both"/>
        <w:rPr>
          <w:rFonts w:ascii="Times New Roman" w:eastAsia="Times New Roman" w:hAnsi="Times New Roman"/>
          <w:sz w:val="24"/>
          <w:szCs w:val="24"/>
          <w:lang w:eastAsia="pl-PL"/>
        </w:rPr>
      </w:pPr>
      <w:r w:rsidRPr="00D93E9C">
        <w:rPr>
          <w:rFonts w:ascii="Times New Roman" w:eastAsia="Times New Roman" w:hAnsi="Times New Roman"/>
          <w:sz w:val="24"/>
          <w:szCs w:val="24"/>
          <w:lang w:eastAsia="pl-PL"/>
        </w:rPr>
        <w:t>……………………………………….</w:t>
      </w:r>
    </w:p>
    <w:p w:rsidR="00B531CE" w:rsidRDefault="00B531CE" w:rsidP="00B531CE">
      <w:pPr>
        <w:autoSpaceDE w:val="0"/>
        <w:spacing w:after="0" w:line="240" w:lineRule="auto"/>
        <w:rPr>
          <w:rFonts w:ascii="Times New Roman" w:eastAsia="Times New Roman" w:hAnsi="Times New Roman"/>
          <w:b/>
          <w:sz w:val="24"/>
          <w:szCs w:val="24"/>
          <w:u w:val="single"/>
          <w:lang w:eastAsia="pl-PL"/>
        </w:rPr>
      </w:pPr>
    </w:p>
    <w:p w:rsidR="00B531CE" w:rsidRDefault="00B531CE" w:rsidP="00B531CE">
      <w:pPr>
        <w:autoSpaceDE w:val="0"/>
        <w:spacing w:after="0" w:line="240" w:lineRule="auto"/>
        <w:rPr>
          <w:rFonts w:ascii="Times New Roman" w:eastAsia="Times New Roman" w:hAnsi="Times New Roman"/>
          <w:b/>
          <w:sz w:val="24"/>
          <w:szCs w:val="24"/>
          <w:u w:val="single"/>
          <w:lang w:eastAsia="pl-PL"/>
        </w:rPr>
      </w:pPr>
      <w:r w:rsidRPr="004749FF">
        <w:rPr>
          <w:rFonts w:ascii="Times New Roman" w:eastAsia="Times New Roman" w:hAnsi="Times New Roman"/>
          <w:b/>
          <w:sz w:val="24"/>
          <w:szCs w:val="24"/>
          <w:u w:val="single"/>
          <w:lang w:eastAsia="pl-PL"/>
        </w:rPr>
        <w:t xml:space="preserve">DECYZJA  KOMISJI  REKRUTACYJNEJ </w:t>
      </w:r>
    </w:p>
    <w:p w:rsidR="00B531CE" w:rsidRPr="004749FF" w:rsidRDefault="00B531CE" w:rsidP="00B531CE">
      <w:pPr>
        <w:autoSpaceDE w:val="0"/>
        <w:spacing w:after="0" w:line="240" w:lineRule="auto"/>
        <w:rPr>
          <w:rFonts w:ascii="Times New Roman" w:eastAsia="Times New Roman" w:hAnsi="Times New Roman"/>
          <w:b/>
          <w:sz w:val="24"/>
          <w:szCs w:val="24"/>
          <w:u w:val="single"/>
          <w:lang w:eastAsia="pl-PL"/>
        </w:rPr>
      </w:pPr>
    </w:p>
    <w:p w:rsidR="00B531CE" w:rsidRPr="004749FF" w:rsidRDefault="00B531CE" w:rsidP="00B531CE">
      <w:pPr>
        <w:autoSpaceDE w:val="0"/>
        <w:spacing w:after="0" w:line="480" w:lineRule="auto"/>
        <w:jc w:val="both"/>
        <w:rPr>
          <w:rFonts w:ascii="Times New Roman" w:eastAsia="Times New Roman" w:hAnsi="Times New Roman"/>
          <w:b/>
          <w:sz w:val="24"/>
          <w:szCs w:val="24"/>
          <w:u w:val="single"/>
          <w:lang w:eastAsia="pl-PL"/>
        </w:rPr>
      </w:pPr>
      <w:r w:rsidRPr="004749FF">
        <w:rPr>
          <w:rFonts w:ascii="Times New Roman" w:eastAsia="Times New Roman" w:hAnsi="Times New Roman"/>
          <w:sz w:val="24"/>
          <w:szCs w:val="24"/>
          <w:lang w:eastAsia="pl-PL"/>
        </w:rPr>
        <w:t xml:space="preserve">Komisja Rekrutacyjna na posiedzeniu w dniu …………………………….. </w:t>
      </w:r>
      <w:r w:rsidRPr="004749FF">
        <w:rPr>
          <w:rFonts w:ascii="Times New Roman" w:eastAsia="Times New Roman" w:hAnsi="Times New Roman"/>
          <w:b/>
          <w:sz w:val="24"/>
          <w:szCs w:val="24"/>
          <w:lang w:eastAsia="pl-PL"/>
        </w:rPr>
        <w:t>przyjęła</w:t>
      </w:r>
      <w:r w:rsidRPr="004749FF">
        <w:rPr>
          <w:rFonts w:ascii="Times New Roman" w:eastAsia="Times New Roman" w:hAnsi="Times New Roman"/>
          <w:sz w:val="24"/>
          <w:szCs w:val="24"/>
          <w:lang w:eastAsia="pl-PL"/>
        </w:rPr>
        <w:t xml:space="preserve">  dziecko …………………………………………………………………………………………. do Przedszkola Miejskiego Nr </w:t>
      </w:r>
      <w:r>
        <w:rPr>
          <w:rFonts w:ascii="Times New Roman" w:eastAsia="Times New Roman" w:hAnsi="Times New Roman"/>
          <w:sz w:val="24"/>
          <w:szCs w:val="24"/>
          <w:lang w:eastAsia="pl-PL"/>
        </w:rPr>
        <w:t>11</w:t>
      </w:r>
      <w:r w:rsidRPr="004749FF">
        <w:rPr>
          <w:rFonts w:ascii="Times New Roman" w:eastAsia="Times New Roman" w:hAnsi="Times New Roman"/>
          <w:sz w:val="24"/>
          <w:szCs w:val="24"/>
          <w:lang w:eastAsia="pl-PL"/>
        </w:rPr>
        <w:t xml:space="preserve"> w Dębicy na rok szkolny 20</w:t>
      </w:r>
      <w:r>
        <w:rPr>
          <w:rFonts w:ascii="Times New Roman" w:eastAsia="Times New Roman" w:hAnsi="Times New Roman"/>
          <w:sz w:val="24"/>
          <w:szCs w:val="24"/>
          <w:lang w:eastAsia="pl-PL"/>
        </w:rPr>
        <w:t>20</w:t>
      </w:r>
      <w:r w:rsidRPr="004749FF">
        <w:rPr>
          <w:rFonts w:ascii="Times New Roman" w:eastAsia="Times New Roman" w:hAnsi="Times New Roman"/>
          <w:sz w:val="24"/>
          <w:szCs w:val="24"/>
          <w:lang w:eastAsia="pl-PL"/>
        </w:rPr>
        <w:t>/202</w:t>
      </w:r>
      <w:r>
        <w:rPr>
          <w:rFonts w:ascii="Times New Roman" w:eastAsia="Times New Roman" w:hAnsi="Times New Roman"/>
          <w:sz w:val="24"/>
          <w:szCs w:val="24"/>
          <w:lang w:eastAsia="pl-PL"/>
        </w:rPr>
        <w:t>1</w:t>
      </w:r>
      <w:r w:rsidRPr="004749FF">
        <w:rPr>
          <w:rFonts w:ascii="Times New Roman" w:eastAsia="Times New Roman" w:hAnsi="Times New Roman"/>
          <w:sz w:val="24"/>
          <w:szCs w:val="24"/>
          <w:lang w:eastAsia="pl-PL"/>
        </w:rPr>
        <w:t xml:space="preserve"> od dnia ……………………………...</w:t>
      </w:r>
    </w:p>
    <w:p w:rsidR="00B531CE" w:rsidRDefault="00B531CE" w:rsidP="00B531CE">
      <w:pPr>
        <w:widowControl w:val="0"/>
        <w:tabs>
          <w:tab w:val="left" w:pos="284"/>
          <w:tab w:val="left" w:leader="dot" w:pos="7330"/>
          <w:tab w:val="left" w:leader="underscore" w:pos="7872"/>
        </w:tabs>
        <w:autoSpaceDE w:val="0"/>
        <w:spacing w:after="0" w:line="360" w:lineRule="auto"/>
        <w:jc w:val="both"/>
        <w:rPr>
          <w:rFonts w:ascii="Times New Roman" w:hAnsi="Times New Roman"/>
          <w:sz w:val="24"/>
          <w:szCs w:val="24"/>
          <w:lang w:eastAsia="pl-PL"/>
        </w:rPr>
      </w:pPr>
    </w:p>
    <w:p w:rsidR="00B531CE" w:rsidRPr="004749FF" w:rsidRDefault="00B531CE" w:rsidP="00B531CE">
      <w:pPr>
        <w:widowControl w:val="0"/>
        <w:tabs>
          <w:tab w:val="left" w:pos="284"/>
          <w:tab w:val="left" w:leader="dot" w:pos="7330"/>
          <w:tab w:val="left" w:leader="underscore" w:pos="7872"/>
        </w:tabs>
        <w:autoSpaceDE w:val="0"/>
        <w:spacing w:after="0" w:line="480" w:lineRule="auto"/>
        <w:rPr>
          <w:rFonts w:ascii="Times New Roman" w:hAnsi="Times New Roman"/>
          <w:b/>
          <w:sz w:val="24"/>
          <w:szCs w:val="24"/>
          <w:lang w:eastAsia="pl-PL"/>
        </w:rPr>
      </w:pPr>
      <w:r w:rsidRPr="004749FF">
        <w:rPr>
          <w:rFonts w:ascii="Times New Roman" w:hAnsi="Times New Roman"/>
          <w:sz w:val="24"/>
          <w:szCs w:val="24"/>
          <w:lang w:eastAsia="pl-PL"/>
        </w:rPr>
        <w:t xml:space="preserve">Komisja rekrutacyjna </w:t>
      </w:r>
      <w:r w:rsidRPr="004749FF">
        <w:rPr>
          <w:rFonts w:ascii="Times New Roman" w:hAnsi="Times New Roman"/>
          <w:b/>
          <w:sz w:val="24"/>
          <w:szCs w:val="24"/>
          <w:lang w:eastAsia="pl-PL"/>
        </w:rPr>
        <w:t xml:space="preserve">nie przyjęła </w:t>
      </w:r>
      <w:r w:rsidRPr="004749FF">
        <w:rPr>
          <w:rFonts w:ascii="Times New Roman" w:hAnsi="Times New Roman"/>
          <w:sz w:val="24"/>
          <w:szCs w:val="24"/>
          <w:lang w:eastAsia="pl-PL"/>
        </w:rPr>
        <w:t>dziecka  ………………………………………………………………….. z powodu  ………………………………………………………………………………………………………</w:t>
      </w:r>
    </w:p>
    <w:p w:rsidR="00B531CE" w:rsidRPr="004749FF" w:rsidRDefault="00B531CE" w:rsidP="00B531CE">
      <w:pPr>
        <w:widowControl w:val="0"/>
        <w:tabs>
          <w:tab w:val="left" w:pos="284"/>
          <w:tab w:val="left" w:leader="dot" w:pos="7330"/>
          <w:tab w:val="left" w:leader="underscore" w:pos="7872"/>
        </w:tabs>
        <w:autoSpaceDE w:val="0"/>
        <w:spacing w:after="0" w:line="480" w:lineRule="auto"/>
        <w:rPr>
          <w:rFonts w:ascii="Times New Roman" w:hAnsi="Times New Roman"/>
          <w:sz w:val="24"/>
          <w:szCs w:val="24"/>
          <w:lang w:eastAsia="pl-PL"/>
        </w:rPr>
      </w:pPr>
      <w:r w:rsidRPr="004749FF">
        <w:rPr>
          <w:rFonts w:ascii="Times New Roman" w:hAnsi="Times New Roman"/>
          <w:sz w:val="24"/>
          <w:szCs w:val="24"/>
          <w:lang w:eastAsia="pl-PL"/>
        </w:rPr>
        <w:t>…………………………………………………………………………………………………………………..</w:t>
      </w:r>
    </w:p>
    <w:p w:rsidR="00B531CE" w:rsidRPr="00D93E9C" w:rsidRDefault="00B531CE" w:rsidP="00B531CE">
      <w:pPr>
        <w:autoSpaceDE w:val="0"/>
        <w:spacing w:after="0" w:line="480" w:lineRule="auto"/>
        <w:jc w:val="both"/>
        <w:rPr>
          <w:rFonts w:ascii="Times New Roman" w:eastAsia="Times New Roman" w:hAnsi="Times New Roman"/>
          <w:sz w:val="24"/>
          <w:szCs w:val="24"/>
          <w:lang w:eastAsia="pl-PL"/>
        </w:rPr>
      </w:pPr>
      <w:r w:rsidRPr="00D93E9C">
        <w:rPr>
          <w:rFonts w:ascii="Times New Roman" w:eastAsia="Times New Roman" w:hAnsi="Times New Roman"/>
          <w:sz w:val="24"/>
          <w:szCs w:val="24"/>
          <w:lang w:eastAsia="pl-PL"/>
        </w:rPr>
        <w:t>Podpisy przewodniczącego i członków Komisji:</w:t>
      </w:r>
    </w:p>
    <w:p w:rsidR="00B531CE" w:rsidRPr="00D93E9C" w:rsidRDefault="00B531CE" w:rsidP="00B531CE">
      <w:pPr>
        <w:pStyle w:val="Akapitzlist"/>
        <w:numPr>
          <w:ilvl w:val="0"/>
          <w:numId w:val="13"/>
        </w:numPr>
        <w:autoSpaceDE w:val="0"/>
        <w:spacing w:after="0" w:line="480" w:lineRule="auto"/>
        <w:jc w:val="both"/>
        <w:rPr>
          <w:rFonts w:ascii="Times New Roman" w:eastAsia="Times New Roman" w:hAnsi="Times New Roman"/>
          <w:sz w:val="24"/>
          <w:szCs w:val="24"/>
          <w:lang w:eastAsia="pl-PL"/>
        </w:rPr>
      </w:pPr>
      <w:r w:rsidRPr="00D93E9C">
        <w:rPr>
          <w:rFonts w:ascii="Times New Roman" w:eastAsia="Times New Roman" w:hAnsi="Times New Roman"/>
          <w:sz w:val="24"/>
          <w:szCs w:val="24"/>
          <w:lang w:eastAsia="pl-PL"/>
        </w:rPr>
        <w:t>……………………………………….</w:t>
      </w:r>
    </w:p>
    <w:p w:rsidR="00B531CE" w:rsidRPr="00D93E9C" w:rsidRDefault="00B531CE" w:rsidP="00B531CE">
      <w:pPr>
        <w:pStyle w:val="Akapitzlist"/>
        <w:numPr>
          <w:ilvl w:val="0"/>
          <w:numId w:val="13"/>
        </w:numPr>
        <w:autoSpaceDE w:val="0"/>
        <w:spacing w:after="0" w:line="480" w:lineRule="auto"/>
        <w:jc w:val="both"/>
        <w:rPr>
          <w:rFonts w:ascii="Times New Roman" w:eastAsia="Times New Roman" w:hAnsi="Times New Roman"/>
          <w:sz w:val="24"/>
          <w:szCs w:val="24"/>
          <w:lang w:eastAsia="pl-PL"/>
        </w:rPr>
      </w:pPr>
      <w:r w:rsidRPr="00D93E9C">
        <w:rPr>
          <w:rFonts w:ascii="Times New Roman" w:eastAsia="Times New Roman" w:hAnsi="Times New Roman"/>
          <w:sz w:val="24"/>
          <w:szCs w:val="24"/>
          <w:lang w:eastAsia="pl-PL"/>
        </w:rPr>
        <w:t>……………………………………….</w:t>
      </w:r>
    </w:p>
    <w:p w:rsidR="00B531CE" w:rsidRDefault="00B531CE" w:rsidP="00B531CE">
      <w:pPr>
        <w:pStyle w:val="Akapitzlist"/>
        <w:numPr>
          <w:ilvl w:val="0"/>
          <w:numId w:val="13"/>
        </w:numPr>
        <w:autoSpaceDE w:val="0"/>
        <w:spacing w:after="0" w:line="480" w:lineRule="auto"/>
        <w:jc w:val="both"/>
        <w:rPr>
          <w:rFonts w:ascii="Times New Roman" w:eastAsia="Times New Roman" w:hAnsi="Times New Roman"/>
          <w:sz w:val="24"/>
          <w:szCs w:val="24"/>
          <w:lang w:eastAsia="pl-PL"/>
        </w:rPr>
      </w:pPr>
      <w:r w:rsidRPr="00D93E9C">
        <w:rPr>
          <w:rFonts w:ascii="Times New Roman" w:eastAsia="Times New Roman" w:hAnsi="Times New Roman"/>
          <w:sz w:val="24"/>
          <w:szCs w:val="24"/>
          <w:lang w:eastAsia="pl-PL"/>
        </w:rPr>
        <w:t>……………………………………….</w:t>
      </w:r>
    </w:p>
    <w:p w:rsidR="003643F6" w:rsidRPr="007801B4" w:rsidRDefault="007801B4" w:rsidP="007801B4">
      <w:pPr>
        <w:pStyle w:val="Akapitzlist"/>
        <w:spacing w:line="360" w:lineRule="auto"/>
        <w:jc w:val="center"/>
        <w:rPr>
          <w:b/>
          <w:sz w:val="24"/>
          <w:szCs w:val="24"/>
        </w:rPr>
      </w:pPr>
      <w:r w:rsidRPr="007801B4">
        <w:rPr>
          <w:b/>
          <w:sz w:val="24"/>
          <w:szCs w:val="24"/>
        </w:rPr>
        <w:lastRenderedPageBreak/>
        <w:t>OŚWIADCZENIA I ZAŁĄCZNIKI DO WNIOSKU</w:t>
      </w:r>
    </w:p>
    <w:p w:rsidR="00E15E97" w:rsidRPr="007801B4" w:rsidRDefault="00B92DF4" w:rsidP="007801B4">
      <w:pPr>
        <w:numPr>
          <w:ilvl w:val="0"/>
          <w:numId w:val="9"/>
        </w:numPr>
        <w:spacing w:line="254" w:lineRule="auto"/>
        <w:contextualSpacing/>
      </w:pPr>
      <w:r>
        <w:rPr>
          <w:b/>
        </w:rPr>
        <w:t>Informacje o rodzinie dziecka</w:t>
      </w:r>
      <w:r>
        <w:rPr>
          <w:b/>
          <w:color w:val="C5000B"/>
        </w:rPr>
        <w:t xml:space="preserve"> </w:t>
      </w:r>
    </w:p>
    <w:p w:rsidR="007801B4" w:rsidRPr="00E15E97" w:rsidRDefault="007801B4" w:rsidP="007801B4">
      <w:pPr>
        <w:spacing w:line="254" w:lineRule="auto"/>
        <w:ind w:left="720"/>
        <w:contextualSpacing/>
      </w:pPr>
    </w:p>
    <w:p w:rsidR="00B92DF4" w:rsidRDefault="00B92DF4" w:rsidP="00E15E97">
      <w:pPr>
        <w:spacing w:line="254" w:lineRule="auto"/>
        <w:ind w:left="720"/>
        <w:contextualSpacing/>
      </w:pPr>
      <w:r w:rsidRPr="00D80778">
        <w:rPr>
          <w:b/>
        </w:rPr>
        <w:t>Kryteria</w:t>
      </w:r>
      <w:r w:rsidR="00E15E97">
        <w:rPr>
          <w:b/>
        </w:rPr>
        <w:t xml:space="preserve"> przyjęcia kandydata - ustawowe</w:t>
      </w:r>
      <w:r>
        <w:br/>
      </w:r>
      <w:r>
        <w:rPr>
          <w:i/>
        </w:rPr>
        <w:t>(</w:t>
      </w:r>
      <w:r w:rsidR="007801B4">
        <w:rPr>
          <w:i/>
        </w:rPr>
        <w:t>należy udokumentować zgodnie z u</w:t>
      </w:r>
      <w:r>
        <w:rPr>
          <w:i/>
        </w:rPr>
        <w:t xml:space="preserve">stawą </w:t>
      </w:r>
      <w:r w:rsidR="007801B4">
        <w:rPr>
          <w:i/>
        </w:rPr>
        <w:t>Prawo oświatowe z dn. 14.12.2016</w:t>
      </w:r>
      <w:r w:rsidR="00332F66">
        <w:rPr>
          <w:i/>
        </w:rPr>
        <w:t xml:space="preserve"> </w:t>
      </w:r>
      <w:r w:rsidR="0099224F">
        <w:rPr>
          <w:i/>
        </w:rPr>
        <w:t>r</w:t>
      </w:r>
      <w:r>
        <w:rPr>
          <w:i/>
        </w:rPr>
        <w:t>.)</w:t>
      </w:r>
    </w:p>
    <w:p w:rsidR="00B92DF4" w:rsidRDefault="00B92DF4">
      <w:pPr>
        <w:spacing w:line="240" w:lineRule="auto"/>
        <w:contextualSpacing/>
      </w:pPr>
    </w:p>
    <w:p w:rsidR="00B92DF4" w:rsidRDefault="00CC1EA0" w:rsidP="00D80778">
      <w:pPr>
        <w:numPr>
          <w:ilvl w:val="0"/>
          <w:numId w:val="2"/>
        </w:numPr>
        <w:spacing w:after="0" w:line="312" w:lineRule="auto"/>
        <w:contextualSpacing/>
      </w:pPr>
      <w:r>
        <w:t>W</w:t>
      </w:r>
      <w:r w:rsidR="00B92DF4" w:rsidRPr="00D80778">
        <w:t>ielodzietność rodziny kandydata.</w:t>
      </w:r>
      <w:r w:rsidR="00B92DF4">
        <w:t xml:space="preserve"> Liczba dzieci w rodzinie ………….. . </w:t>
      </w:r>
      <w:r w:rsidR="00D80778">
        <w:t xml:space="preserve">Proszę podać imiona i rok </w:t>
      </w:r>
      <w:r w:rsidR="00B92DF4">
        <w:t>urodzenia</w:t>
      </w:r>
      <w:r w:rsidR="00D80778">
        <w:t>:</w:t>
      </w:r>
      <w:r w:rsidR="00B92DF4">
        <w:t>……………………………………………………………………………..……………………</w:t>
      </w:r>
      <w:r>
        <w:t>……………………………………</w:t>
      </w:r>
    </w:p>
    <w:p w:rsidR="00CC1EA0" w:rsidRDefault="00CC1EA0" w:rsidP="00CC1EA0">
      <w:pPr>
        <w:numPr>
          <w:ilvl w:val="0"/>
          <w:numId w:val="2"/>
        </w:numPr>
        <w:spacing w:after="0" w:line="312" w:lineRule="auto"/>
        <w:contextualSpacing/>
      </w:pPr>
      <w:r>
        <w:t>n</w:t>
      </w:r>
      <w:r w:rsidR="00B92DF4">
        <w:t xml:space="preserve">iepełnosprawność dziecka (właściwe podkreślić)   </w:t>
      </w:r>
      <w:r w:rsidR="00B92DF4" w:rsidRPr="00CC1EA0">
        <w:rPr>
          <w:b/>
        </w:rPr>
        <w:t>tak / nie</w:t>
      </w:r>
    </w:p>
    <w:p w:rsidR="00B92DF4" w:rsidRDefault="00B92DF4" w:rsidP="00CC1EA0">
      <w:pPr>
        <w:numPr>
          <w:ilvl w:val="0"/>
          <w:numId w:val="2"/>
        </w:numPr>
        <w:spacing w:after="0" w:line="312" w:lineRule="auto"/>
        <w:contextualSpacing/>
      </w:pPr>
      <w:r>
        <w:t xml:space="preserve">niepełnosprawność jednego z rodziców kandydata; (właściwe podkreślić)   </w:t>
      </w:r>
      <w:r w:rsidRPr="00CC1EA0">
        <w:rPr>
          <w:b/>
        </w:rPr>
        <w:t>tak / nie</w:t>
      </w:r>
    </w:p>
    <w:p w:rsidR="00B92DF4" w:rsidRDefault="00B92DF4">
      <w:pPr>
        <w:numPr>
          <w:ilvl w:val="0"/>
          <w:numId w:val="2"/>
        </w:numPr>
        <w:spacing w:after="0" w:line="276" w:lineRule="auto"/>
      </w:pPr>
      <w:r>
        <w:t xml:space="preserve">niepełnosprawność obojga rodziców kandydata; (właściwe podkreślić)   </w:t>
      </w:r>
      <w:r>
        <w:rPr>
          <w:b/>
        </w:rPr>
        <w:t>tak / nie</w:t>
      </w:r>
    </w:p>
    <w:p w:rsidR="00B92DF4" w:rsidRDefault="00B92DF4">
      <w:pPr>
        <w:numPr>
          <w:ilvl w:val="0"/>
          <w:numId w:val="2"/>
        </w:numPr>
        <w:spacing w:after="0" w:line="276" w:lineRule="auto"/>
      </w:pPr>
      <w:r>
        <w:t xml:space="preserve">niepełnosprawność rodzeństwa kandydata; (właściwe podkreślić)   </w:t>
      </w:r>
      <w:r>
        <w:rPr>
          <w:b/>
        </w:rPr>
        <w:t>tak / nie</w:t>
      </w:r>
    </w:p>
    <w:p w:rsidR="00B92DF4" w:rsidRDefault="00B92DF4">
      <w:pPr>
        <w:numPr>
          <w:ilvl w:val="0"/>
          <w:numId w:val="2"/>
        </w:numPr>
        <w:spacing w:after="0" w:line="276" w:lineRule="auto"/>
      </w:pPr>
      <w:r>
        <w:t xml:space="preserve">samotne wychowywanie kandydata w rodzinie; (właściwe podkreślić)   </w:t>
      </w:r>
      <w:r>
        <w:rPr>
          <w:b/>
        </w:rPr>
        <w:t>tak / nie</w:t>
      </w:r>
    </w:p>
    <w:p w:rsidR="00B92DF4" w:rsidRDefault="00B92DF4">
      <w:pPr>
        <w:numPr>
          <w:ilvl w:val="0"/>
          <w:numId w:val="2"/>
        </w:numPr>
        <w:spacing w:after="0" w:line="276" w:lineRule="auto"/>
        <w:rPr>
          <w:color w:val="C5000B"/>
        </w:rPr>
      </w:pPr>
      <w:r>
        <w:t xml:space="preserve">objęcie kandydata pieczą zastępczą. (właściwe podkreślić)   </w:t>
      </w:r>
      <w:r>
        <w:rPr>
          <w:b/>
        </w:rPr>
        <w:t>tak / nie</w:t>
      </w:r>
    </w:p>
    <w:p w:rsidR="00B92DF4" w:rsidRDefault="00B92DF4">
      <w:pPr>
        <w:spacing w:after="0" w:line="276" w:lineRule="auto"/>
        <w:contextualSpacing/>
        <w:rPr>
          <w:b/>
        </w:rPr>
      </w:pPr>
    </w:p>
    <w:p w:rsidR="00B92DF4" w:rsidRDefault="00B92DF4">
      <w:pPr>
        <w:spacing w:after="0"/>
        <w:ind w:firstLine="426"/>
      </w:pPr>
      <w:r>
        <w:rPr>
          <w:b/>
        </w:rPr>
        <w:t>Załączniki do wniosku potwierdzające spełnienie w/w kryteriów:</w:t>
      </w:r>
    </w:p>
    <w:p w:rsidR="00B92DF4" w:rsidRDefault="00B92DF4">
      <w:pPr>
        <w:pStyle w:val="Akapitzlist"/>
        <w:numPr>
          <w:ilvl w:val="0"/>
          <w:numId w:val="3"/>
        </w:numPr>
        <w:spacing w:after="0"/>
        <w:ind w:left="993" w:hanging="426"/>
        <w:jc w:val="both"/>
      </w:pPr>
      <w:r>
        <w:t xml:space="preserve">Orzeczenie o potrzebie kształcenia specjalnego wydane ze względu na niepełnosprawność, orzeczenie </w:t>
      </w:r>
      <w:r>
        <w:br/>
        <w:t>o niepełnosprawności lub o stopniu niepełnosprawności.</w:t>
      </w:r>
    </w:p>
    <w:p w:rsidR="005C030D" w:rsidRDefault="005C030D">
      <w:pPr>
        <w:pStyle w:val="Akapitzlist"/>
        <w:numPr>
          <w:ilvl w:val="0"/>
          <w:numId w:val="3"/>
        </w:numPr>
        <w:spacing w:after="0"/>
        <w:ind w:left="993" w:hanging="426"/>
        <w:jc w:val="both"/>
      </w:pPr>
      <w:r>
        <w:t>Oświadczenie o wielodzietności rodziny kandydata.</w:t>
      </w:r>
    </w:p>
    <w:p w:rsidR="00B92DF4" w:rsidRDefault="00B92DF4">
      <w:pPr>
        <w:pStyle w:val="Akapitzlist"/>
        <w:numPr>
          <w:ilvl w:val="0"/>
          <w:numId w:val="3"/>
        </w:numPr>
        <w:spacing w:after="0"/>
        <w:ind w:left="993" w:hanging="426"/>
        <w:jc w:val="both"/>
      </w:pPr>
      <w:r>
        <w:t xml:space="preserve">Prawomocny wyrok Sądu Rodzinnego orzekający rozwód lub separację lub akt zgonu oraz oświadczenie </w:t>
      </w:r>
      <w:r>
        <w:br/>
        <w:t>o samotnym wychowywaniu dziecka oraz niewychowywaniu żadnego dziecka wspólnie z jego rodzicem.</w:t>
      </w:r>
    </w:p>
    <w:p w:rsidR="00B92DF4" w:rsidRDefault="00B92DF4">
      <w:pPr>
        <w:pStyle w:val="Akapitzlist"/>
        <w:numPr>
          <w:ilvl w:val="0"/>
          <w:numId w:val="3"/>
        </w:numPr>
        <w:spacing w:after="0"/>
        <w:ind w:left="993" w:hanging="426"/>
        <w:jc w:val="both"/>
      </w:pPr>
      <w:r>
        <w:t>Dokument poświadczający objęcie dziecka pieczą zastępczą.</w:t>
      </w:r>
    </w:p>
    <w:p w:rsidR="00B92DF4" w:rsidRDefault="00B92DF4">
      <w:pPr>
        <w:pStyle w:val="Akapitzlist"/>
        <w:spacing w:after="0"/>
        <w:ind w:left="993" w:hanging="426"/>
        <w:jc w:val="both"/>
      </w:pPr>
    </w:p>
    <w:p w:rsidR="00E15E97" w:rsidRPr="00B92DF4" w:rsidRDefault="00B92DF4" w:rsidP="00E15E97">
      <w:pPr>
        <w:spacing w:line="254" w:lineRule="auto"/>
        <w:ind w:left="720"/>
        <w:contextualSpacing/>
        <w:jc w:val="both"/>
        <w:rPr>
          <w:b/>
          <w:sz w:val="20"/>
          <w:szCs w:val="20"/>
        </w:rPr>
      </w:pPr>
      <w:r w:rsidRPr="00B92DF4">
        <w:rPr>
          <w:b/>
        </w:rPr>
        <w:t>Kryteria</w:t>
      </w:r>
      <w:r w:rsidR="00E15E97" w:rsidRPr="00B92DF4">
        <w:rPr>
          <w:b/>
        </w:rPr>
        <w:t xml:space="preserve"> samorządowe</w:t>
      </w:r>
      <w:r w:rsidRPr="00B92DF4">
        <w:rPr>
          <w:b/>
        </w:rPr>
        <w:t xml:space="preserve"> przyjęcia kandydata</w:t>
      </w:r>
      <w:r w:rsidRPr="00B92DF4">
        <w:rPr>
          <w:b/>
          <w:sz w:val="20"/>
          <w:szCs w:val="20"/>
        </w:rPr>
        <w:t xml:space="preserve"> </w:t>
      </w:r>
    </w:p>
    <w:p w:rsidR="00B92DF4" w:rsidRPr="00A40949" w:rsidRDefault="00A40949" w:rsidP="00E15E97">
      <w:pPr>
        <w:spacing w:line="254" w:lineRule="auto"/>
        <w:ind w:left="720"/>
        <w:contextualSpacing/>
        <w:jc w:val="both"/>
        <w:rPr>
          <w:i/>
        </w:rPr>
      </w:pPr>
      <w:r w:rsidRPr="00A40949">
        <w:rPr>
          <w:i/>
        </w:rPr>
        <w:t>według</w:t>
      </w:r>
      <w:r w:rsidR="008D2E26" w:rsidRPr="00A40949">
        <w:rPr>
          <w:i/>
        </w:rPr>
        <w:t xml:space="preserve"> </w:t>
      </w:r>
      <w:r w:rsidR="00B92DF4" w:rsidRPr="00A40949">
        <w:rPr>
          <w:i/>
        </w:rPr>
        <w:t>Uchw</w:t>
      </w:r>
      <w:r w:rsidR="008E0D7D">
        <w:rPr>
          <w:i/>
        </w:rPr>
        <w:t xml:space="preserve">ały </w:t>
      </w:r>
      <w:r w:rsidR="00595714">
        <w:rPr>
          <w:i/>
        </w:rPr>
        <w:t xml:space="preserve">Nr XXXI/328/2017 </w:t>
      </w:r>
      <w:r w:rsidR="00B92DF4" w:rsidRPr="00A40949">
        <w:rPr>
          <w:i/>
        </w:rPr>
        <w:t xml:space="preserve">Rady Miejskiej w Dębicy z dnia </w:t>
      </w:r>
      <w:r w:rsidRPr="00A40949">
        <w:rPr>
          <w:i/>
        </w:rPr>
        <w:t>27 marca 2017</w:t>
      </w:r>
      <w:r w:rsidR="0099224F" w:rsidRPr="00A40949">
        <w:rPr>
          <w:i/>
        </w:rPr>
        <w:t>r.</w:t>
      </w:r>
    </w:p>
    <w:p w:rsidR="00B92DF4" w:rsidRPr="008D2E26" w:rsidRDefault="00B92DF4">
      <w:pPr>
        <w:pStyle w:val="Akapitzlist"/>
        <w:spacing w:after="0"/>
        <w:ind w:left="993" w:hanging="426"/>
        <w:jc w:val="both"/>
      </w:pPr>
      <w:r w:rsidRPr="008D2E26">
        <w:t xml:space="preserve">1) Pozostawanie obojga rodziców kandydata w zatrudnieniu lub prowadzenie przez nich działalności gospodarczej lub pobieranie nauki w systemie dziennym </w:t>
      </w:r>
      <w:r w:rsidRPr="008D2E26">
        <w:rPr>
          <w:b/>
          <w:bCs/>
        </w:rPr>
        <w:t>tak/nie</w:t>
      </w:r>
    </w:p>
    <w:p w:rsidR="00B92DF4" w:rsidRPr="008D2E26" w:rsidRDefault="00B92DF4">
      <w:pPr>
        <w:pStyle w:val="Akapitzlist"/>
        <w:spacing w:after="0"/>
        <w:ind w:left="993" w:hanging="426"/>
        <w:jc w:val="both"/>
      </w:pPr>
      <w:r w:rsidRPr="008D2E26">
        <w:t>2)</w:t>
      </w:r>
      <w:r w:rsidRPr="008D2E26">
        <w:rPr>
          <w:b/>
          <w:bCs/>
        </w:rPr>
        <w:t xml:space="preserve">  </w:t>
      </w:r>
      <w:r w:rsidRPr="008D2E26">
        <w:t xml:space="preserve">Kontynuacja uczęszczania rodzeństwa kandydata do tego samego przedszkola </w:t>
      </w:r>
      <w:r w:rsidRPr="008D2E26">
        <w:rPr>
          <w:b/>
          <w:bCs/>
        </w:rPr>
        <w:t>tak/nie</w:t>
      </w:r>
    </w:p>
    <w:p w:rsidR="00B92DF4" w:rsidRPr="008D2E26" w:rsidRDefault="00B92DF4">
      <w:pPr>
        <w:pStyle w:val="Akapitzlist"/>
        <w:spacing w:after="0"/>
        <w:ind w:left="993" w:hanging="426"/>
        <w:jc w:val="both"/>
      </w:pPr>
      <w:r w:rsidRPr="008D2E26">
        <w:t xml:space="preserve">3)  Zapotrzebowanie na korzystanie z opieki i wyżywienia przez co najmniej 9 godzin dziennie </w:t>
      </w:r>
      <w:r w:rsidRPr="008D2E26">
        <w:rPr>
          <w:b/>
          <w:bCs/>
        </w:rPr>
        <w:t>tak/nie</w:t>
      </w:r>
    </w:p>
    <w:p w:rsidR="00B92DF4" w:rsidRPr="008D2E26" w:rsidRDefault="00B92DF4">
      <w:pPr>
        <w:pStyle w:val="Akapitzlist"/>
        <w:spacing w:after="0"/>
        <w:ind w:left="993" w:hanging="426"/>
        <w:jc w:val="both"/>
      </w:pPr>
      <w:r w:rsidRPr="008D2E26">
        <w:t>4)  Wybór przedszkola położonego najbliżej miejsca zamieszkania</w:t>
      </w:r>
      <w:r w:rsidRPr="008D2E26">
        <w:rPr>
          <w:b/>
          <w:bCs/>
        </w:rPr>
        <w:t xml:space="preserve"> tak/nie</w:t>
      </w:r>
    </w:p>
    <w:p w:rsidR="00B92DF4" w:rsidRPr="008D2E26" w:rsidRDefault="00B92DF4">
      <w:pPr>
        <w:pStyle w:val="Akapitzlist"/>
        <w:spacing w:after="0"/>
        <w:ind w:left="993" w:hanging="426"/>
        <w:jc w:val="both"/>
      </w:pPr>
      <w:r w:rsidRPr="008D2E26">
        <w:t>5)  Uczęszczanie pozostałego rodzeństwa kandydata w wieku 7-</w:t>
      </w:r>
      <w:r w:rsidR="008D2E26" w:rsidRPr="008D2E26">
        <w:t>1</w:t>
      </w:r>
      <w:r w:rsidRPr="008D2E26">
        <w:t xml:space="preserve">8 lat do szkół na terenie miasta Dębicy </w:t>
      </w:r>
      <w:r w:rsidRPr="008D2E26">
        <w:rPr>
          <w:b/>
          <w:bCs/>
        </w:rPr>
        <w:t>tak/nie</w:t>
      </w:r>
    </w:p>
    <w:p w:rsidR="00B92DF4" w:rsidRDefault="00B92DF4">
      <w:pPr>
        <w:pStyle w:val="Akapitzlist"/>
        <w:spacing w:after="0"/>
        <w:ind w:left="993" w:hanging="426"/>
        <w:jc w:val="both"/>
        <w:rPr>
          <w:color w:val="C5000B"/>
        </w:rPr>
      </w:pPr>
    </w:p>
    <w:p w:rsidR="00B92DF4" w:rsidRPr="00A22643" w:rsidRDefault="00B92DF4">
      <w:pPr>
        <w:spacing w:after="0"/>
        <w:ind w:firstLine="426"/>
        <w:jc w:val="both"/>
      </w:pPr>
      <w:r w:rsidRPr="00A22643">
        <w:rPr>
          <w:b/>
        </w:rPr>
        <w:t>Załączniki do wniosku potwierdzające spełnienie w/w kryteriów:</w:t>
      </w:r>
    </w:p>
    <w:p w:rsidR="00B92DF4" w:rsidRPr="00A22643" w:rsidRDefault="005446C6" w:rsidP="00A40949">
      <w:pPr>
        <w:numPr>
          <w:ilvl w:val="0"/>
          <w:numId w:val="6"/>
        </w:numPr>
        <w:spacing w:after="0"/>
        <w:jc w:val="both"/>
      </w:pPr>
      <w:r>
        <w:t>Oświadczenie o zatrudnieniu (wpisanie zakładu pracy)  lub prowadzeniu</w:t>
      </w:r>
      <w:r w:rsidRPr="00A40949">
        <w:t xml:space="preserve"> działaln</w:t>
      </w:r>
      <w:r>
        <w:t>ości gospodarczej lub pobieraniu</w:t>
      </w:r>
      <w:r w:rsidRPr="00A40949">
        <w:t xml:space="preserve"> nauki w sy</w:t>
      </w:r>
      <w:r>
        <w:t>stemie dziennym,</w:t>
      </w:r>
      <w:r w:rsidRPr="00A22643">
        <w:t xml:space="preserve"> </w:t>
      </w:r>
      <w:r w:rsidR="008D2E26" w:rsidRPr="00A22643">
        <w:t>umieszczone we</w:t>
      </w:r>
      <w:r w:rsidR="00B92DF4" w:rsidRPr="00A22643">
        <w:t xml:space="preserve"> Wniosku o </w:t>
      </w:r>
      <w:r w:rsidR="008D2E26" w:rsidRPr="00A22643">
        <w:t>przyjęcie</w:t>
      </w:r>
      <w:r w:rsidR="00B92DF4" w:rsidRPr="00A22643">
        <w:t xml:space="preserve"> dziecka do przedszkola</w:t>
      </w:r>
      <w:r w:rsidR="00A40949">
        <w:t xml:space="preserve"> </w:t>
      </w:r>
      <w:r w:rsidR="00A40949" w:rsidRPr="00A40949">
        <w:t>(Załącznik nr 1):</w:t>
      </w:r>
      <w:r w:rsidR="00B92DF4" w:rsidRPr="00A22643">
        <w:t xml:space="preserve"> </w:t>
      </w:r>
    </w:p>
    <w:p w:rsidR="00B92DF4" w:rsidRPr="00A22643" w:rsidRDefault="00B92DF4" w:rsidP="008D2E26">
      <w:pPr>
        <w:pStyle w:val="Akapitzlist"/>
        <w:numPr>
          <w:ilvl w:val="0"/>
          <w:numId w:val="6"/>
        </w:numPr>
        <w:spacing w:after="0"/>
        <w:jc w:val="both"/>
      </w:pPr>
      <w:r w:rsidRPr="00A22643">
        <w:t>Potwierdzenie zapotrzebowania na korzystanie z opieki i wyżywienia przez co najmniej 9 godzin dziennie umieszcz</w:t>
      </w:r>
      <w:r w:rsidR="00635B9D" w:rsidRPr="00A22643">
        <w:t>one we</w:t>
      </w:r>
      <w:r w:rsidRPr="00A22643">
        <w:t xml:space="preserve"> Wniosku o </w:t>
      </w:r>
      <w:r w:rsidR="008D2E26" w:rsidRPr="00A22643">
        <w:t>przyjęcie</w:t>
      </w:r>
      <w:r w:rsidRPr="00A22643">
        <w:t xml:space="preserve"> dziecka do przedszkola</w:t>
      </w:r>
    </w:p>
    <w:p w:rsidR="008D2E26" w:rsidRPr="00A22643" w:rsidRDefault="00B92DF4" w:rsidP="008D2E26">
      <w:pPr>
        <w:numPr>
          <w:ilvl w:val="0"/>
          <w:numId w:val="6"/>
        </w:numPr>
        <w:spacing w:after="0"/>
        <w:jc w:val="both"/>
      </w:pPr>
      <w:r w:rsidRPr="00A22643">
        <w:t>Oświadczenia rodzica</w:t>
      </w:r>
      <w:r w:rsidR="00A40949">
        <w:t xml:space="preserve"> (Załącznik nr 2</w:t>
      </w:r>
      <w:r w:rsidR="008D2E26" w:rsidRPr="00A22643">
        <w:t>)</w:t>
      </w:r>
      <w:r w:rsidRPr="00A22643">
        <w:t>:</w:t>
      </w:r>
    </w:p>
    <w:p w:rsidR="008D2E26" w:rsidRPr="00A22643" w:rsidRDefault="00B92DF4" w:rsidP="008D2E26">
      <w:pPr>
        <w:spacing w:after="0"/>
        <w:ind w:left="720"/>
        <w:jc w:val="both"/>
      </w:pPr>
      <w:r w:rsidRPr="00A22643">
        <w:t>- o kontynuowaniu wychowania przedszkolnego przez rodzeństwo kandydata w tym samym przedszkolu</w:t>
      </w:r>
    </w:p>
    <w:p w:rsidR="00B92DF4" w:rsidRPr="00A22643" w:rsidRDefault="00B92DF4" w:rsidP="008D2E26">
      <w:pPr>
        <w:spacing w:after="0"/>
        <w:ind w:left="720"/>
        <w:jc w:val="both"/>
      </w:pPr>
      <w:r w:rsidRPr="00A22643">
        <w:t>- o uczęszczaniu pozostałego rodzeństwa kandydata w wieku 7-</w:t>
      </w:r>
      <w:r w:rsidR="00A22643">
        <w:t>1</w:t>
      </w:r>
      <w:r w:rsidRPr="00A22643">
        <w:t>8 lat do szkół na terenie miasta Dębicy</w:t>
      </w:r>
    </w:p>
    <w:p w:rsidR="00B92DF4" w:rsidRDefault="00B92DF4">
      <w:pPr>
        <w:spacing w:after="0"/>
        <w:jc w:val="both"/>
      </w:pPr>
    </w:p>
    <w:p w:rsidR="001D6FEC" w:rsidRDefault="001D6FEC">
      <w:pPr>
        <w:spacing w:after="0"/>
        <w:jc w:val="both"/>
      </w:pPr>
      <w:r w:rsidRPr="001D6FEC">
        <w:t>W przypadku większej liczby kandydatów niż liczba wolnych miejsc, w pierwszej kolejności brane są pod uwagę k</w:t>
      </w:r>
      <w:r>
        <w:t>ryteria ustawowe</w:t>
      </w:r>
      <w:r w:rsidRPr="001D6FEC">
        <w:t>, a następnie k</w:t>
      </w:r>
      <w:r>
        <w:t>ryteria samorządowe</w:t>
      </w:r>
      <w:r w:rsidRPr="001D6FEC">
        <w:t>.</w:t>
      </w:r>
    </w:p>
    <w:p w:rsidR="004F32DC" w:rsidRDefault="004F32DC">
      <w:pPr>
        <w:spacing w:after="0"/>
        <w:jc w:val="both"/>
      </w:pPr>
    </w:p>
    <w:p w:rsidR="004F32DC" w:rsidRDefault="004F32DC">
      <w:pPr>
        <w:spacing w:after="0"/>
        <w:jc w:val="both"/>
      </w:pPr>
    </w:p>
    <w:p w:rsidR="004F32DC" w:rsidRDefault="004F32DC">
      <w:pPr>
        <w:spacing w:after="0"/>
        <w:jc w:val="both"/>
      </w:pPr>
    </w:p>
    <w:p w:rsidR="00B531CE" w:rsidRDefault="00B531CE">
      <w:pPr>
        <w:spacing w:after="0"/>
        <w:jc w:val="both"/>
      </w:pPr>
    </w:p>
    <w:p w:rsidR="004F32DC" w:rsidRDefault="004F32DC">
      <w:pPr>
        <w:spacing w:after="0"/>
        <w:jc w:val="both"/>
      </w:pPr>
    </w:p>
    <w:p w:rsidR="00B92DF4" w:rsidRDefault="00B92DF4" w:rsidP="007801B4">
      <w:pPr>
        <w:pStyle w:val="Akapitzlist"/>
        <w:numPr>
          <w:ilvl w:val="0"/>
          <w:numId w:val="9"/>
        </w:numPr>
        <w:spacing w:line="360" w:lineRule="auto"/>
        <w:jc w:val="both"/>
      </w:pPr>
      <w:r>
        <w:rPr>
          <w:b/>
        </w:rPr>
        <w:lastRenderedPageBreak/>
        <w:t>Wyrażam zgodę na:</w:t>
      </w:r>
    </w:p>
    <w:p w:rsidR="00B92DF4" w:rsidRDefault="00B92DF4">
      <w:pPr>
        <w:pStyle w:val="Akapitzlist"/>
        <w:numPr>
          <w:ilvl w:val="0"/>
          <w:numId w:val="4"/>
        </w:numPr>
        <w:spacing w:after="0" w:line="312" w:lineRule="auto"/>
        <w:ind w:left="714" w:hanging="357"/>
        <w:jc w:val="both"/>
        <w:rPr>
          <w:rStyle w:val="Pogrubienie"/>
          <w:b w:val="0"/>
        </w:rPr>
      </w:pPr>
      <w:r>
        <w:t xml:space="preserve">na uczęszczanie mojego dziecka na zajęcia religii (właściwe podkreślić)   </w:t>
      </w:r>
      <w:r>
        <w:rPr>
          <w:b/>
        </w:rPr>
        <w:t>tak / nie</w:t>
      </w:r>
    </w:p>
    <w:p w:rsidR="00B92DF4" w:rsidRDefault="00B92DF4">
      <w:pPr>
        <w:pStyle w:val="Akapitzlist"/>
        <w:numPr>
          <w:ilvl w:val="0"/>
          <w:numId w:val="4"/>
        </w:numPr>
        <w:spacing w:after="0" w:line="312" w:lineRule="auto"/>
        <w:ind w:left="714" w:hanging="357"/>
        <w:jc w:val="both"/>
      </w:pPr>
      <w:r>
        <w:rPr>
          <w:rStyle w:val="Pogrubienie"/>
          <w:b w:val="0"/>
        </w:rPr>
        <w:t>wykorzystanie fotografii, zdjęć sytuacyjnych i filmów  z udziałem mojego dziecka,  jako materiałów informujących i promujących  osiągnięcia  dzieci i przedszkola</w:t>
      </w:r>
      <w:r>
        <w:t>(właściwe podkreślić)</w:t>
      </w:r>
      <w:r>
        <w:rPr>
          <w:b/>
        </w:rPr>
        <w:t xml:space="preserve">   tak / nie</w:t>
      </w:r>
    </w:p>
    <w:p w:rsidR="00B92DF4" w:rsidRDefault="00B92DF4">
      <w:pPr>
        <w:pStyle w:val="Akapitzlist"/>
        <w:numPr>
          <w:ilvl w:val="0"/>
          <w:numId w:val="4"/>
        </w:numPr>
        <w:spacing w:after="0" w:line="312" w:lineRule="auto"/>
        <w:ind w:left="714" w:hanging="357"/>
        <w:jc w:val="both"/>
        <w:rPr>
          <w:b/>
        </w:rPr>
      </w:pPr>
      <w:r>
        <w:t xml:space="preserve">na uczestnictwo mojego dziecka w wycieczkach, wyjazdach i  wyjściach organizowanych przez przedszkole (właściwe podkreślić)   </w:t>
      </w:r>
      <w:r>
        <w:rPr>
          <w:b/>
        </w:rPr>
        <w:t>tak / nie</w:t>
      </w:r>
    </w:p>
    <w:p w:rsidR="002F4E53" w:rsidRDefault="002F4E53" w:rsidP="002F4E53">
      <w:pPr>
        <w:pStyle w:val="Akapitzlist"/>
        <w:spacing w:after="0" w:line="312" w:lineRule="auto"/>
        <w:ind w:left="714"/>
        <w:jc w:val="both"/>
        <w:rPr>
          <w:b/>
        </w:rPr>
      </w:pPr>
    </w:p>
    <w:p w:rsidR="002F4E53" w:rsidRPr="002F4E53" w:rsidRDefault="002F4E53" w:rsidP="002F4E53">
      <w:pPr>
        <w:numPr>
          <w:ilvl w:val="0"/>
          <w:numId w:val="9"/>
        </w:numPr>
        <w:jc w:val="both"/>
        <w:rPr>
          <w:lang w:eastAsia="en-US"/>
        </w:rPr>
      </w:pPr>
      <w:r>
        <w:rPr>
          <w:b/>
        </w:rPr>
        <w:t>Oświadczam</w:t>
      </w:r>
      <w:r>
        <w:t>, że zgodnie z art. 13 ust. 1 i 2 Rozporządzenia Parlamentu Europejskiego i Rady (EU) nr 2016/679 z dnia 27 kwietnia 2016r. w sprawie ochrony osób fizycznych w zawiązku z przetwarzaniem danych osobowych i w sprawie swobodnego przepływu takich danych oraz uchylenia dyrektywy 95/46/WE  - RODO.  Zostałam/</w:t>
      </w:r>
      <w:proofErr w:type="spellStart"/>
      <w:r>
        <w:t>em</w:t>
      </w:r>
      <w:proofErr w:type="spellEnd"/>
      <w:r>
        <w:t xml:space="preserve">   poinformowana/</w:t>
      </w:r>
      <w:proofErr w:type="spellStart"/>
      <w:r>
        <w:t>ny</w:t>
      </w:r>
      <w:proofErr w:type="spellEnd"/>
      <w:r>
        <w:t>, iż :</w:t>
      </w:r>
    </w:p>
    <w:p w:rsidR="002F4E53" w:rsidRDefault="002F4E53" w:rsidP="002F4E53">
      <w:pPr>
        <w:pStyle w:val="Akapitzlist"/>
        <w:numPr>
          <w:ilvl w:val="0"/>
          <w:numId w:val="10"/>
        </w:numPr>
        <w:suppressAutoHyphens w:val="0"/>
        <w:spacing w:after="200" w:line="276" w:lineRule="auto"/>
        <w:jc w:val="both"/>
      </w:pPr>
      <w:r>
        <w:t xml:space="preserve">Administratorem danych osobowych dziecka i rodziców/opiekunów prawnych  jest </w:t>
      </w:r>
      <w:r w:rsidR="005914B8">
        <w:t>Przedszkole</w:t>
      </w:r>
      <w:r>
        <w:t xml:space="preserve"> Miejskie</w:t>
      </w:r>
      <w:r w:rsidR="0042298C">
        <w:t xml:space="preserve"> </w:t>
      </w:r>
      <w:r>
        <w:t xml:space="preserve">nr </w:t>
      </w:r>
      <w:r w:rsidR="00DE41DA">
        <w:t>11 w Dębicy.</w:t>
      </w:r>
    </w:p>
    <w:p w:rsidR="002F4E53" w:rsidRDefault="002F4E53" w:rsidP="002F4E53">
      <w:pPr>
        <w:pStyle w:val="Akapitzlist"/>
        <w:numPr>
          <w:ilvl w:val="0"/>
          <w:numId w:val="10"/>
        </w:numPr>
        <w:suppressAutoHyphens w:val="0"/>
        <w:spacing w:after="200" w:line="276" w:lineRule="auto"/>
        <w:jc w:val="both"/>
      </w:pPr>
      <w:r>
        <w:t xml:space="preserve">Z Inspektorem Ochrony Danych Osobowych można się skontaktować e-mailowo : </w:t>
      </w:r>
      <w:hyperlink r:id="rId6" w:history="1">
        <w:r>
          <w:rPr>
            <w:rStyle w:val="Hipercze"/>
          </w:rPr>
          <w:t>iod@mzo.edu.pl</w:t>
        </w:r>
      </w:hyperlink>
      <w:r>
        <w:t xml:space="preserve"> </w:t>
      </w:r>
      <w:r w:rsidR="00332F66">
        <w:t xml:space="preserve"> oraz telefonicznie: 14 68 38 14</w:t>
      </w:r>
      <w:r>
        <w:t>4</w:t>
      </w:r>
    </w:p>
    <w:p w:rsidR="002F4E53" w:rsidRDefault="002F4E53" w:rsidP="002F4E53">
      <w:pPr>
        <w:pStyle w:val="Akapitzlist"/>
        <w:numPr>
          <w:ilvl w:val="0"/>
          <w:numId w:val="10"/>
        </w:numPr>
        <w:suppressAutoHyphens w:val="0"/>
        <w:spacing w:after="200" w:line="276" w:lineRule="auto"/>
        <w:jc w:val="both"/>
      </w:pPr>
      <w:r>
        <w:t xml:space="preserve">Dane osobowe dziecka i rodziców/opiekunów prawnych przetwarzane będą w celu przeprowadzenia rekrutacji do Przedszkola Miejskiego nr </w:t>
      </w:r>
      <w:r w:rsidR="00DE41DA">
        <w:t>11</w:t>
      </w:r>
      <w:r>
        <w:t xml:space="preserve">, na podstawie  - art. 6 ust. 1 lit. c i art. 9 ust. 2 lit. h RODO, tj. w celu wykonania obowiązku prawnego nałożonego na administratora, art. 13 oraz art. 130 - 131  ustawy z dnia 14 grudnia 2016 r. Prawo oświatowe (Dz. U.  z 2017r., poz. 59 ze zm.), </w:t>
      </w:r>
    </w:p>
    <w:p w:rsidR="002F4E53" w:rsidRDefault="002F4E53" w:rsidP="002F4E53">
      <w:pPr>
        <w:pStyle w:val="Akapitzlist"/>
        <w:numPr>
          <w:ilvl w:val="0"/>
          <w:numId w:val="10"/>
        </w:numPr>
        <w:suppressAutoHyphens w:val="0"/>
        <w:spacing w:after="200" w:line="276" w:lineRule="auto"/>
        <w:jc w:val="both"/>
      </w:pPr>
      <w:r>
        <w:t>Odbiorcami danych osobowych są upoważnieni pracownicy Administratora, podmioty, którym należy udostępnić dane osobowe na podstawie przepisów prawa, a także te, którym dane zostaną powierzone do zrealizowania celów przetwarzania.</w:t>
      </w:r>
    </w:p>
    <w:p w:rsidR="002F4E53" w:rsidRDefault="002F4E53" w:rsidP="002F4E53">
      <w:pPr>
        <w:pStyle w:val="Akapitzlist"/>
        <w:numPr>
          <w:ilvl w:val="0"/>
          <w:numId w:val="10"/>
        </w:numPr>
        <w:suppressAutoHyphens w:val="0"/>
        <w:spacing w:after="200" w:line="276" w:lineRule="auto"/>
        <w:jc w:val="both"/>
      </w:pPr>
      <w:r>
        <w:t xml:space="preserve">Dane osobowe pozyskane w procesie rekrutacji będą przechowywane nie dłużej niż do końca okresu, </w:t>
      </w:r>
      <w:r w:rsidR="00DF1DA6">
        <w:t xml:space="preserve">           </w:t>
      </w:r>
      <w:r>
        <w:t>w którym dziecko będzie uczęszczało do placówki, a w przypadku nieprzyjęcia do placówki - przez okres jednego roku.</w:t>
      </w:r>
    </w:p>
    <w:p w:rsidR="002F4E53" w:rsidRDefault="002F4E53" w:rsidP="002F4E53">
      <w:pPr>
        <w:pStyle w:val="Akapitzlist"/>
        <w:numPr>
          <w:ilvl w:val="0"/>
          <w:numId w:val="10"/>
        </w:numPr>
        <w:suppressAutoHyphens w:val="0"/>
        <w:spacing w:after="200" w:line="276" w:lineRule="auto"/>
        <w:jc w:val="both"/>
      </w:pPr>
      <w:r>
        <w:t>Mają  Państwo prawo żądania od Administratora dostępu do swoich danych osobowych, ich sprostowania, usunięcia lub ograniczenia przetwarzania, prawo do wniesienia sprzeciwu wobec przetwarzania, a także prawo do przenoszenia danych.</w:t>
      </w:r>
    </w:p>
    <w:p w:rsidR="002F4E53" w:rsidRDefault="002F4E53" w:rsidP="002F4E53">
      <w:pPr>
        <w:pStyle w:val="Akapitzlist"/>
        <w:numPr>
          <w:ilvl w:val="0"/>
          <w:numId w:val="10"/>
        </w:numPr>
        <w:suppressAutoHyphens w:val="0"/>
        <w:spacing w:after="200" w:line="276" w:lineRule="auto"/>
        <w:jc w:val="both"/>
      </w:pPr>
      <w:r>
        <w:t>Mają Państwo prawo wnieść skargę do organu nadzorczego, którym jest Prezes Urzędu Ochrony Danych Osobowych, jeśli uznają Państwo, iż przetwarzanie przez Administratora Państwa danych osobowych narusz przepisy dot. Ochrony danych osobowych.</w:t>
      </w:r>
    </w:p>
    <w:p w:rsidR="002F4E53" w:rsidRDefault="002F4E53" w:rsidP="002F4E53">
      <w:pPr>
        <w:pStyle w:val="Akapitzlist"/>
        <w:numPr>
          <w:ilvl w:val="0"/>
          <w:numId w:val="10"/>
        </w:numPr>
        <w:suppressAutoHyphens w:val="0"/>
        <w:spacing w:after="200" w:line="276" w:lineRule="auto"/>
        <w:jc w:val="both"/>
      </w:pPr>
      <w:r>
        <w:t>Podanie danych osobowych jest wymogiem ustawowym. W celu uczestniczenia w  rekrutacji są Państwo zobowiązani do podania danych. Nie podanie danych skutkuje odmową uczestnictwa w rekrutacji.</w:t>
      </w:r>
    </w:p>
    <w:p w:rsidR="00E715A0" w:rsidRPr="00E10401" w:rsidRDefault="00E715A0" w:rsidP="00E715A0">
      <w:pPr>
        <w:pStyle w:val="Akapitzlist"/>
        <w:ind w:left="0"/>
        <w:rPr>
          <w:rFonts w:cs="Calibri"/>
          <w:b/>
          <w:color w:val="FF0000"/>
        </w:rPr>
      </w:pPr>
    </w:p>
    <w:p w:rsidR="00B92DF4" w:rsidRPr="008D2E26" w:rsidRDefault="00B92DF4" w:rsidP="00DF1DA6">
      <w:pPr>
        <w:pStyle w:val="Akapitzlist"/>
        <w:numPr>
          <w:ilvl w:val="0"/>
          <w:numId w:val="11"/>
        </w:numPr>
        <w:spacing w:after="0"/>
        <w:rPr>
          <w:b/>
        </w:rPr>
      </w:pPr>
      <w:r w:rsidRPr="008D2E26">
        <w:rPr>
          <w:rFonts w:cs="Calibri"/>
          <w:b/>
        </w:rPr>
        <w:t>„</w:t>
      </w:r>
      <w:r w:rsidR="00DA7E04">
        <w:rPr>
          <w:b/>
        </w:rPr>
        <w:t>J</w:t>
      </w:r>
      <w:r w:rsidR="00A22643">
        <w:rPr>
          <w:b/>
        </w:rPr>
        <w:t>estem świadoma/y</w:t>
      </w:r>
      <w:r w:rsidR="009D4C59">
        <w:rPr>
          <w:b/>
        </w:rPr>
        <w:t xml:space="preserve"> odpowiedzialności karnej</w:t>
      </w:r>
      <w:r w:rsidR="00E715A0" w:rsidRPr="0086167C">
        <w:rPr>
          <w:rFonts w:ascii="Cambria" w:hAnsi="Cambria"/>
        </w:rPr>
        <w:t xml:space="preserve"> </w:t>
      </w:r>
      <w:r w:rsidRPr="008D2E26">
        <w:rPr>
          <w:b/>
        </w:rPr>
        <w:t>za złożenie fałszywych oświadczeń i zał</w:t>
      </w:r>
      <w:r w:rsidR="009D4C59">
        <w:rPr>
          <w:b/>
        </w:rPr>
        <w:t>ączników do W</w:t>
      </w:r>
      <w:r w:rsidRPr="008D2E26">
        <w:rPr>
          <w:b/>
        </w:rPr>
        <w:t>niosku”.</w:t>
      </w:r>
    </w:p>
    <w:p w:rsidR="008E6BA5" w:rsidRDefault="008E6BA5" w:rsidP="008E6BA5">
      <w:pPr>
        <w:pStyle w:val="Akapitzlist"/>
        <w:rPr>
          <w:b/>
        </w:rPr>
      </w:pPr>
    </w:p>
    <w:p w:rsidR="00B92DF4" w:rsidRDefault="00B92DF4">
      <w:pPr>
        <w:pStyle w:val="Akapitzlist"/>
        <w:spacing w:after="0"/>
        <w:jc w:val="both"/>
        <w:rPr>
          <w:b/>
        </w:rPr>
      </w:pPr>
    </w:p>
    <w:p w:rsidR="00DF1DA6" w:rsidRDefault="00DF1DA6">
      <w:pPr>
        <w:pStyle w:val="Akapitzlist"/>
        <w:spacing w:after="0"/>
        <w:jc w:val="both"/>
        <w:rPr>
          <w:b/>
        </w:rPr>
      </w:pPr>
    </w:p>
    <w:p w:rsidR="00DF1DA6" w:rsidRDefault="00DF1DA6">
      <w:pPr>
        <w:pStyle w:val="Akapitzlist"/>
        <w:spacing w:after="0"/>
        <w:jc w:val="both"/>
        <w:rPr>
          <w:b/>
        </w:rPr>
      </w:pPr>
    </w:p>
    <w:p w:rsidR="005C030D" w:rsidRDefault="005C030D" w:rsidP="005C030D">
      <w:pPr>
        <w:spacing w:after="0" w:line="276" w:lineRule="auto"/>
      </w:pPr>
      <w:r>
        <w:t xml:space="preserve">              …………………………………………………………………………               …………..……………………………………………………….</w:t>
      </w:r>
    </w:p>
    <w:p w:rsidR="005C030D" w:rsidRDefault="005C030D" w:rsidP="005C030D">
      <w:pPr>
        <w:spacing w:after="0" w:line="276" w:lineRule="auto"/>
      </w:pPr>
      <w:r>
        <w:t xml:space="preserve">                                    </w:t>
      </w:r>
      <w:r w:rsidRPr="00056574">
        <w:t>Matka/opiekun prawny</w:t>
      </w:r>
      <w:r>
        <w:t xml:space="preserve">                                                    </w:t>
      </w:r>
      <w:r w:rsidRPr="00056574">
        <w:t>Ojciec/opiekun prawny</w:t>
      </w:r>
      <w:r>
        <w:t xml:space="preserve"> </w:t>
      </w:r>
    </w:p>
    <w:p w:rsidR="005C030D" w:rsidRDefault="005C030D" w:rsidP="005C030D">
      <w:pPr>
        <w:spacing w:after="0" w:line="276" w:lineRule="auto"/>
      </w:pPr>
    </w:p>
    <w:p w:rsidR="00F078C4" w:rsidRDefault="00F078C4" w:rsidP="005C030D">
      <w:pPr>
        <w:spacing w:after="0" w:line="276" w:lineRule="auto"/>
      </w:pPr>
    </w:p>
    <w:p w:rsidR="00DF1DA6" w:rsidRDefault="00DF1DA6" w:rsidP="005C030D">
      <w:pPr>
        <w:spacing w:after="0" w:line="276" w:lineRule="auto"/>
      </w:pPr>
    </w:p>
    <w:p w:rsidR="00DF1DA6" w:rsidRDefault="00DF1DA6" w:rsidP="005C030D">
      <w:pPr>
        <w:spacing w:after="0" w:line="276" w:lineRule="auto"/>
      </w:pPr>
    </w:p>
    <w:p w:rsidR="00DF1DA6" w:rsidRDefault="00DF1DA6" w:rsidP="005C030D">
      <w:pPr>
        <w:spacing w:after="0" w:line="276" w:lineRule="auto"/>
      </w:pPr>
    </w:p>
    <w:p w:rsidR="00DF1DA6" w:rsidRDefault="00DF1DA6" w:rsidP="005C030D">
      <w:pPr>
        <w:spacing w:after="0" w:line="276" w:lineRule="auto"/>
      </w:pPr>
    </w:p>
    <w:p w:rsidR="00DF1DA6" w:rsidRDefault="00DF1DA6" w:rsidP="005C030D">
      <w:pPr>
        <w:spacing w:after="0" w:line="276" w:lineRule="auto"/>
      </w:pPr>
    </w:p>
    <w:p w:rsidR="00DF1DA6" w:rsidRDefault="00DF1DA6" w:rsidP="005C030D">
      <w:pPr>
        <w:spacing w:after="0" w:line="276" w:lineRule="auto"/>
      </w:pPr>
    </w:p>
    <w:p w:rsidR="00DF1DA6" w:rsidRDefault="00DF1DA6" w:rsidP="005C030D">
      <w:pPr>
        <w:spacing w:after="0" w:line="276" w:lineRule="auto"/>
      </w:pPr>
    </w:p>
    <w:p w:rsidR="00DF1DA6" w:rsidRPr="00A40949" w:rsidRDefault="00DF1DA6" w:rsidP="005C030D">
      <w:pPr>
        <w:spacing w:after="0" w:line="276" w:lineRule="auto"/>
      </w:pPr>
    </w:p>
    <w:p w:rsidR="00B92DF4" w:rsidRDefault="00A40949" w:rsidP="00A40949">
      <w:pPr>
        <w:spacing w:after="0" w:line="276" w:lineRule="auto"/>
        <w:rPr>
          <w:b/>
        </w:rPr>
      </w:pPr>
      <w:r w:rsidRPr="00A40949">
        <w:rPr>
          <w:b/>
        </w:rPr>
        <w:t>Załącznik nr 1</w:t>
      </w:r>
    </w:p>
    <w:p w:rsidR="00A40949" w:rsidRDefault="005C030D" w:rsidP="00A40949">
      <w:pPr>
        <w:spacing w:after="0" w:line="276" w:lineRule="auto"/>
      </w:pPr>
      <w:r>
        <w:t>Oświadczenie o zatrudnieniu (wpisanie zakładu pracy</w:t>
      </w:r>
      <w:r w:rsidR="00F078C4">
        <w:t xml:space="preserve"> – nazwa, dane do kontaktu</w:t>
      </w:r>
      <w:r>
        <w:t>)  lub prowadzeniu</w:t>
      </w:r>
      <w:r w:rsidR="00A40949" w:rsidRPr="00A40949">
        <w:t xml:space="preserve"> działaln</w:t>
      </w:r>
      <w:r>
        <w:t>ości gospodarczej lub pobieraniu</w:t>
      </w:r>
      <w:r w:rsidR="00A40949" w:rsidRPr="00A40949">
        <w:t xml:space="preserve"> nauki w sy</w:t>
      </w:r>
      <w:r w:rsidR="00A40949">
        <w:t>stemie dziennym</w:t>
      </w:r>
      <w:r w:rsidR="006B086E">
        <w:t>:</w:t>
      </w:r>
    </w:p>
    <w:p w:rsidR="00A40949" w:rsidRDefault="00A40949" w:rsidP="00A40949">
      <w:pPr>
        <w:spacing w:after="0" w:line="276" w:lineRule="auto"/>
      </w:pPr>
    </w:p>
    <w:p w:rsidR="00A40949" w:rsidRDefault="00A40949" w:rsidP="00A40949">
      <w:pPr>
        <w:spacing w:after="0" w:line="276" w:lineRule="auto"/>
      </w:pPr>
    </w:p>
    <w:p w:rsidR="005C030D" w:rsidRDefault="005C030D" w:rsidP="00A40949">
      <w:pPr>
        <w:spacing w:after="0" w:line="276" w:lineRule="auto"/>
      </w:pPr>
    </w:p>
    <w:p w:rsidR="005C030D" w:rsidRDefault="005C030D" w:rsidP="00A40949">
      <w:pPr>
        <w:spacing w:after="0" w:line="276" w:lineRule="auto"/>
      </w:pPr>
    </w:p>
    <w:p w:rsidR="005C030D" w:rsidRDefault="005C030D" w:rsidP="00A40949">
      <w:pPr>
        <w:spacing w:after="0" w:line="276" w:lineRule="auto"/>
      </w:pPr>
    </w:p>
    <w:p w:rsidR="005C030D" w:rsidRDefault="005C030D" w:rsidP="00A40949">
      <w:pPr>
        <w:spacing w:after="0" w:line="276" w:lineRule="auto"/>
      </w:pPr>
    </w:p>
    <w:p w:rsidR="00A40949" w:rsidRDefault="00427AAE" w:rsidP="00A40949">
      <w:pPr>
        <w:spacing w:after="0" w:line="276" w:lineRule="auto"/>
      </w:pPr>
      <w:r>
        <w:t xml:space="preserve">              …………………………</w:t>
      </w:r>
      <w:r w:rsidR="00056574">
        <w:t>………</w:t>
      </w:r>
      <w:r>
        <w:t xml:space="preserve">………………………………………     </w:t>
      </w:r>
      <w:r w:rsidR="00056574">
        <w:t xml:space="preserve">    </w:t>
      </w:r>
      <w:r>
        <w:t xml:space="preserve">  </w:t>
      </w:r>
      <w:r w:rsidR="008D52E5">
        <w:t xml:space="preserve">  </w:t>
      </w:r>
      <w:r>
        <w:t xml:space="preserve">  ………</w:t>
      </w:r>
      <w:r w:rsidR="008D52E5">
        <w:t>…..</w:t>
      </w:r>
      <w:r>
        <w:t>…………………</w:t>
      </w:r>
      <w:r w:rsidR="00056574">
        <w:t>…………</w:t>
      </w:r>
      <w:r>
        <w:t>………………………….</w:t>
      </w:r>
    </w:p>
    <w:p w:rsidR="00A40949" w:rsidRDefault="00056574" w:rsidP="00A40949">
      <w:pPr>
        <w:spacing w:after="0" w:line="276" w:lineRule="auto"/>
      </w:pPr>
      <w:r>
        <w:t xml:space="preserve">        </w:t>
      </w:r>
      <w:r w:rsidR="005C030D">
        <w:t xml:space="preserve">                        </w:t>
      </w:r>
      <w:r>
        <w:t xml:space="preserve"> </w:t>
      </w:r>
      <w:r w:rsidRPr="00056574">
        <w:t>Matka/opiekun prawny</w:t>
      </w:r>
      <w:r>
        <w:t xml:space="preserve">                                             </w:t>
      </w:r>
      <w:r w:rsidR="008D52E5">
        <w:t xml:space="preserve">  </w:t>
      </w:r>
      <w:r>
        <w:t xml:space="preserve">  </w:t>
      </w:r>
      <w:r w:rsidR="005C030D">
        <w:t xml:space="preserve">       </w:t>
      </w:r>
      <w:r w:rsidRPr="00056574">
        <w:t>Ojciec/opiekun prawny</w:t>
      </w:r>
      <w:r>
        <w:t xml:space="preserve"> </w:t>
      </w:r>
    </w:p>
    <w:p w:rsidR="00A40949" w:rsidRPr="00A40949" w:rsidRDefault="00A40949" w:rsidP="00A40949">
      <w:pPr>
        <w:spacing w:after="0" w:line="276" w:lineRule="auto"/>
      </w:pPr>
    </w:p>
    <w:p w:rsidR="00B92DF4" w:rsidRDefault="00B92DF4">
      <w:pPr>
        <w:spacing w:after="0" w:line="276" w:lineRule="auto"/>
      </w:pPr>
    </w:p>
    <w:p w:rsidR="00DF1DA6" w:rsidRDefault="00DF1DA6">
      <w:pPr>
        <w:spacing w:after="0" w:line="276" w:lineRule="auto"/>
      </w:pPr>
    </w:p>
    <w:p w:rsidR="00DF1DA6" w:rsidRDefault="00DF1DA6">
      <w:pPr>
        <w:spacing w:after="0" w:line="276" w:lineRule="auto"/>
      </w:pPr>
    </w:p>
    <w:p w:rsidR="00DF1DA6" w:rsidRDefault="00DF1DA6">
      <w:pPr>
        <w:spacing w:after="0" w:line="276" w:lineRule="auto"/>
      </w:pPr>
    </w:p>
    <w:p w:rsidR="00DF1DA6" w:rsidRDefault="00DF1DA6">
      <w:pPr>
        <w:spacing w:after="0" w:line="276" w:lineRule="auto"/>
      </w:pPr>
    </w:p>
    <w:p w:rsidR="00EA6C2E" w:rsidRPr="00EA6C2E" w:rsidRDefault="00EA6C2E">
      <w:pPr>
        <w:rPr>
          <w:b/>
          <w:sz w:val="24"/>
          <w:szCs w:val="24"/>
        </w:rPr>
      </w:pPr>
      <w:r w:rsidRPr="00EA6C2E">
        <w:rPr>
          <w:b/>
          <w:sz w:val="24"/>
          <w:szCs w:val="24"/>
        </w:rPr>
        <w:t>Za</w:t>
      </w:r>
      <w:r w:rsidR="00A40949">
        <w:rPr>
          <w:b/>
          <w:sz w:val="24"/>
          <w:szCs w:val="24"/>
        </w:rPr>
        <w:t>łącznik nr 2</w:t>
      </w:r>
    </w:p>
    <w:p w:rsidR="00EA6C2E" w:rsidRDefault="00EA6C2E">
      <w:r>
        <w:t>Oświadczam, że rodzeństwo kandydata kontynuuje  wychowanie przedszkolne w Przedszkolu Miejskim nr …</w:t>
      </w:r>
      <w:r w:rsidR="005C030D">
        <w:t>….</w:t>
      </w:r>
      <w:r>
        <w:t>…</w:t>
      </w:r>
    </w:p>
    <w:p w:rsidR="00F078C4" w:rsidRDefault="00EA6C2E" w:rsidP="00F078C4">
      <w:r>
        <w:t xml:space="preserve">w Dębicy </w:t>
      </w:r>
      <w:r w:rsidR="00F078C4">
        <w:t xml:space="preserve">:  </w:t>
      </w:r>
      <w:r w:rsidR="00A40949">
        <w:t xml:space="preserve"> </w:t>
      </w:r>
      <w:r w:rsidR="00F078C4" w:rsidRPr="00EA6C2E">
        <w:rPr>
          <w:b/>
        </w:rPr>
        <w:t>dotyczy/nie dotyczy</w:t>
      </w:r>
      <w:r w:rsidR="00F078C4">
        <w:rPr>
          <w:b/>
        </w:rPr>
        <w:t xml:space="preserve"> </w:t>
      </w:r>
      <w:r w:rsidR="00F078C4">
        <w:t xml:space="preserve">(właściwe podkreślić)   </w:t>
      </w:r>
    </w:p>
    <w:p w:rsidR="00EA6C2E" w:rsidRDefault="00F078C4">
      <w:r>
        <w:t xml:space="preserve">  </w:t>
      </w:r>
    </w:p>
    <w:p w:rsidR="00DF1DA6" w:rsidRDefault="00DF1DA6"/>
    <w:p w:rsidR="00EA6C2E" w:rsidRDefault="00EA6C2E" w:rsidP="00EA6C2E">
      <w:pPr>
        <w:spacing w:after="0"/>
        <w:jc w:val="right"/>
      </w:pPr>
      <w:r>
        <w:t>………………………………………………………………………………………..</w:t>
      </w:r>
    </w:p>
    <w:p w:rsidR="00EA6C2E" w:rsidRDefault="00EA6C2E" w:rsidP="00EA6C2E">
      <w:r>
        <w:rPr>
          <w:rFonts w:cs="Calibri"/>
        </w:rPr>
        <w:t xml:space="preserve">                                                                                                                    </w:t>
      </w:r>
      <w:r>
        <w:t>Czytelny podpis rodziców/opiekunów prawnych</w:t>
      </w:r>
    </w:p>
    <w:p w:rsidR="00DF1DA6" w:rsidRDefault="00DF1DA6">
      <w:pPr>
        <w:rPr>
          <w:b/>
          <w:sz w:val="24"/>
          <w:szCs w:val="24"/>
        </w:rPr>
      </w:pPr>
    </w:p>
    <w:p w:rsidR="00DF1DA6" w:rsidRDefault="00DF1DA6">
      <w:pPr>
        <w:rPr>
          <w:b/>
          <w:sz w:val="24"/>
          <w:szCs w:val="24"/>
        </w:rPr>
      </w:pPr>
    </w:p>
    <w:p w:rsidR="00EA6C2E" w:rsidRDefault="00F078C4">
      <w:r w:rsidRPr="00EA6C2E">
        <w:rPr>
          <w:b/>
          <w:sz w:val="24"/>
          <w:szCs w:val="24"/>
        </w:rPr>
        <w:t>Za</w:t>
      </w:r>
      <w:r>
        <w:rPr>
          <w:b/>
          <w:sz w:val="24"/>
          <w:szCs w:val="24"/>
        </w:rPr>
        <w:t>łącznik nr 3</w:t>
      </w:r>
    </w:p>
    <w:p w:rsidR="00EA6C2E" w:rsidRDefault="00427AAE">
      <w:r>
        <w:t>O</w:t>
      </w:r>
      <w:r w:rsidR="00EA6C2E">
        <w:t>świadczam, że rodzeństwo</w:t>
      </w:r>
      <w:r w:rsidR="00EA6C2E" w:rsidRPr="00A22643">
        <w:t xml:space="preserve"> kandydata w wieku 7-</w:t>
      </w:r>
      <w:r w:rsidR="00EA6C2E">
        <w:t>1</w:t>
      </w:r>
      <w:r w:rsidR="00EA6C2E" w:rsidRPr="00A22643">
        <w:t xml:space="preserve">8 lat </w:t>
      </w:r>
      <w:r w:rsidR="00EA6C2E">
        <w:t xml:space="preserve">uczęszcza </w:t>
      </w:r>
      <w:r w:rsidR="00EA6C2E" w:rsidRPr="00A22643">
        <w:t>do szkół na terenie miasta Dębicy</w:t>
      </w:r>
      <w:r w:rsidR="00D44FE2">
        <w:t xml:space="preserve">: </w:t>
      </w:r>
      <w:r w:rsidR="00F078C4">
        <w:t xml:space="preserve">         </w:t>
      </w:r>
      <w:r w:rsidR="00F078C4" w:rsidRPr="00F078C4">
        <w:rPr>
          <w:b/>
        </w:rPr>
        <w:t xml:space="preserve"> </w:t>
      </w:r>
      <w:r w:rsidR="00F078C4" w:rsidRPr="00EA6C2E">
        <w:rPr>
          <w:b/>
        </w:rPr>
        <w:t>dotyczy/nie dotyczy</w:t>
      </w:r>
      <w:r w:rsidR="00F078C4">
        <w:rPr>
          <w:b/>
        </w:rPr>
        <w:t xml:space="preserve"> </w:t>
      </w:r>
      <w:r w:rsidR="00F078C4">
        <w:t xml:space="preserve">(właściwe podkreślić)   </w:t>
      </w:r>
    </w:p>
    <w:p w:rsidR="00EA6C2E" w:rsidRDefault="00EA6C2E"/>
    <w:p w:rsidR="00DF1DA6" w:rsidRDefault="00DF1DA6"/>
    <w:p w:rsidR="00DF1DA6" w:rsidRDefault="00DF1DA6"/>
    <w:p w:rsidR="00EA6C2E" w:rsidRDefault="00EA6C2E" w:rsidP="00EA6C2E">
      <w:pPr>
        <w:spacing w:after="0"/>
        <w:jc w:val="right"/>
      </w:pPr>
      <w:r>
        <w:t>………………………………………………………………………………………..</w:t>
      </w:r>
    </w:p>
    <w:p w:rsidR="00EA6C2E" w:rsidRDefault="00EA6C2E" w:rsidP="00EA6C2E">
      <w:r>
        <w:rPr>
          <w:rFonts w:cs="Calibri"/>
        </w:rPr>
        <w:t xml:space="preserve">                                                                                                                    </w:t>
      </w:r>
      <w:r>
        <w:t>Czytelny podpis rodziców/opiekunów prawnych</w:t>
      </w:r>
    </w:p>
    <w:sectPr w:rsidR="00EA6C2E" w:rsidSect="00D54AD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singleLevel"/>
    <w:tmpl w:val="4F32AB80"/>
    <w:name w:val="WW8Num2"/>
    <w:lvl w:ilvl="0">
      <w:start w:val="1"/>
      <w:numFmt w:val="decimal"/>
      <w:lvlText w:val="%1)"/>
      <w:lvlJc w:val="left"/>
      <w:pPr>
        <w:tabs>
          <w:tab w:val="num" w:pos="-371"/>
        </w:tabs>
        <w:ind w:left="1069" w:hanging="360"/>
      </w:pPr>
      <w:rPr>
        <w:color w:val="auto"/>
      </w:rPr>
    </w:lvl>
  </w:abstractNum>
  <w:abstractNum w:abstractNumId="2">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84DC966A"/>
    <w:name w:val="WW8Num7"/>
    <w:lvl w:ilvl="0">
      <w:start w:val="1"/>
      <w:numFmt w:val="decimal"/>
      <w:lvlText w:val="%1."/>
      <w:lvlJc w:val="left"/>
      <w:pPr>
        <w:tabs>
          <w:tab w:val="num" w:pos="0"/>
        </w:tabs>
        <w:ind w:left="720" w:hanging="360"/>
      </w:pPr>
      <w:rPr>
        <w:b/>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13D03727"/>
    <w:multiLevelType w:val="hybridMultilevel"/>
    <w:tmpl w:val="0BF86BB4"/>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nsid w:val="293A4879"/>
    <w:multiLevelType w:val="hybridMultilevel"/>
    <w:tmpl w:val="88E8B6E4"/>
    <w:lvl w:ilvl="0" w:tplc="DFD0B2A2">
      <w:start w:val="7"/>
      <w:numFmt w:val="lowerLetter"/>
      <w:lvlText w:val="%1)"/>
      <w:lvlJc w:val="left"/>
      <w:pPr>
        <w:ind w:left="785" w:hanging="360"/>
      </w:pPr>
      <w:rPr>
        <w:rFonts w:cs="Calibr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nsid w:val="446C3586"/>
    <w:multiLevelType w:val="hybridMultilevel"/>
    <w:tmpl w:val="C85027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50214E0B"/>
    <w:multiLevelType w:val="hybridMultilevel"/>
    <w:tmpl w:val="9B069B44"/>
    <w:lvl w:ilvl="0" w:tplc="FF482F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B3352AF"/>
    <w:multiLevelType w:val="hybridMultilevel"/>
    <w:tmpl w:val="814EE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D475D03"/>
    <w:multiLevelType w:val="hybridMultilevel"/>
    <w:tmpl w:val="814EE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14E31"/>
    <w:rsid w:val="00044E4F"/>
    <w:rsid w:val="00056574"/>
    <w:rsid w:val="000754E2"/>
    <w:rsid w:val="000C1736"/>
    <w:rsid w:val="000E6F26"/>
    <w:rsid w:val="001D6FEC"/>
    <w:rsid w:val="00254A37"/>
    <w:rsid w:val="002E030B"/>
    <w:rsid w:val="002F4E53"/>
    <w:rsid w:val="00305684"/>
    <w:rsid w:val="00332F66"/>
    <w:rsid w:val="003643F6"/>
    <w:rsid w:val="0042298C"/>
    <w:rsid w:val="00427AAE"/>
    <w:rsid w:val="004C716C"/>
    <w:rsid w:val="004F32DC"/>
    <w:rsid w:val="005400F9"/>
    <w:rsid w:val="005446C6"/>
    <w:rsid w:val="005914B8"/>
    <w:rsid w:val="00595714"/>
    <w:rsid w:val="005B212C"/>
    <w:rsid w:val="005C030D"/>
    <w:rsid w:val="00635B9D"/>
    <w:rsid w:val="006661A7"/>
    <w:rsid w:val="006B086E"/>
    <w:rsid w:val="006B1999"/>
    <w:rsid w:val="006F1AD8"/>
    <w:rsid w:val="00731B92"/>
    <w:rsid w:val="007801B4"/>
    <w:rsid w:val="008D2E26"/>
    <w:rsid w:val="008D52E5"/>
    <w:rsid w:val="008E0D7D"/>
    <w:rsid w:val="008E6BA5"/>
    <w:rsid w:val="0099224F"/>
    <w:rsid w:val="009D4C59"/>
    <w:rsid w:val="00A14E31"/>
    <w:rsid w:val="00A22643"/>
    <w:rsid w:val="00A40949"/>
    <w:rsid w:val="00A46CC3"/>
    <w:rsid w:val="00B531CE"/>
    <w:rsid w:val="00B92DF4"/>
    <w:rsid w:val="00C442F2"/>
    <w:rsid w:val="00CC1EA0"/>
    <w:rsid w:val="00D2594E"/>
    <w:rsid w:val="00D44FE2"/>
    <w:rsid w:val="00D54AD3"/>
    <w:rsid w:val="00D80778"/>
    <w:rsid w:val="00D86698"/>
    <w:rsid w:val="00DA7E04"/>
    <w:rsid w:val="00DE41DA"/>
    <w:rsid w:val="00DF1DA6"/>
    <w:rsid w:val="00E10401"/>
    <w:rsid w:val="00E15E97"/>
    <w:rsid w:val="00E57376"/>
    <w:rsid w:val="00E715A0"/>
    <w:rsid w:val="00EA6C2E"/>
    <w:rsid w:val="00F078C4"/>
    <w:rsid w:val="00F241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AD3"/>
    <w:pPr>
      <w:suppressAutoHyphens/>
      <w:spacing w:after="160" w:line="256" w:lineRule="auto"/>
    </w:pPr>
    <w:rPr>
      <w:rFonts w:ascii="Calibri" w:eastAsia="Calibri" w:hAnsi="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54AD3"/>
    <w:rPr>
      <w:rFonts w:ascii="Symbol" w:hAnsi="Symbol" w:cs="Symbol"/>
    </w:rPr>
  </w:style>
  <w:style w:type="character" w:customStyle="1" w:styleId="WW8Num1z1">
    <w:name w:val="WW8Num1z1"/>
    <w:rsid w:val="00D54AD3"/>
    <w:rPr>
      <w:rFonts w:ascii="Courier New" w:hAnsi="Courier New" w:cs="Courier New"/>
    </w:rPr>
  </w:style>
  <w:style w:type="character" w:customStyle="1" w:styleId="WW8Num1z2">
    <w:name w:val="WW8Num1z2"/>
    <w:rsid w:val="00D54AD3"/>
    <w:rPr>
      <w:rFonts w:ascii="Wingdings" w:hAnsi="Wingdings" w:cs="Wingdings"/>
    </w:rPr>
  </w:style>
  <w:style w:type="character" w:customStyle="1" w:styleId="WW8Num5z0">
    <w:name w:val="WW8Num5z0"/>
    <w:rsid w:val="00D54AD3"/>
    <w:rPr>
      <w:rFonts w:ascii="Symbol" w:hAnsi="Symbol" w:cs="Symbol"/>
    </w:rPr>
  </w:style>
  <w:style w:type="character" w:customStyle="1" w:styleId="WW8Num5z1">
    <w:name w:val="WW8Num5z1"/>
    <w:rsid w:val="00D54AD3"/>
    <w:rPr>
      <w:rFonts w:ascii="Courier New" w:hAnsi="Courier New" w:cs="Courier New"/>
    </w:rPr>
  </w:style>
  <w:style w:type="character" w:customStyle="1" w:styleId="WW8Num5z2">
    <w:name w:val="WW8Num5z2"/>
    <w:rsid w:val="00D54AD3"/>
    <w:rPr>
      <w:rFonts w:ascii="Wingdings" w:hAnsi="Wingdings" w:cs="Wingdings"/>
    </w:rPr>
  </w:style>
  <w:style w:type="character" w:customStyle="1" w:styleId="WW8Num6z0">
    <w:name w:val="WW8Num6z0"/>
    <w:rsid w:val="00D54AD3"/>
    <w:rPr>
      <w:rFonts w:ascii="Symbol" w:hAnsi="Symbol" w:cs="Symbol"/>
    </w:rPr>
  </w:style>
  <w:style w:type="character" w:customStyle="1" w:styleId="WW8Num6z1">
    <w:name w:val="WW8Num6z1"/>
    <w:rsid w:val="00D54AD3"/>
    <w:rPr>
      <w:rFonts w:ascii="Courier New" w:hAnsi="Courier New" w:cs="Courier New"/>
    </w:rPr>
  </w:style>
  <w:style w:type="character" w:customStyle="1" w:styleId="WW8Num6z2">
    <w:name w:val="WW8Num6z2"/>
    <w:rsid w:val="00D54AD3"/>
    <w:rPr>
      <w:rFonts w:ascii="Wingdings" w:hAnsi="Wingdings" w:cs="Wingdings"/>
    </w:rPr>
  </w:style>
  <w:style w:type="character" w:customStyle="1" w:styleId="Domylnaczcionkaakapitu1">
    <w:name w:val="Domyślna czcionka akapitu1"/>
    <w:rsid w:val="00D54AD3"/>
  </w:style>
  <w:style w:type="character" w:styleId="Pogrubienie">
    <w:name w:val="Strong"/>
    <w:qFormat/>
    <w:rsid w:val="00D54AD3"/>
    <w:rPr>
      <w:b/>
      <w:bCs/>
    </w:rPr>
  </w:style>
  <w:style w:type="character" w:customStyle="1" w:styleId="TekstprzypisukocowegoZnak">
    <w:name w:val="Tekst przypisu końcowego Znak"/>
    <w:rsid w:val="00D54AD3"/>
    <w:rPr>
      <w:rFonts w:ascii="Calibri" w:eastAsia="Calibri" w:hAnsi="Calibri" w:cs="Times New Roman"/>
      <w:sz w:val="20"/>
      <w:szCs w:val="20"/>
    </w:rPr>
  </w:style>
  <w:style w:type="character" w:customStyle="1" w:styleId="Znakiprzypiswkocowych">
    <w:name w:val="Znaki przypisów końcowych"/>
    <w:rsid w:val="00D54AD3"/>
    <w:rPr>
      <w:vertAlign w:val="superscript"/>
    </w:rPr>
  </w:style>
  <w:style w:type="character" w:customStyle="1" w:styleId="Symbolewypunktowania">
    <w:name w:val="Symbole wypunktowania"/>
    <w:rsid w:val="00D54AD3"/>
    <w:rPr>
      <w:rFonts w:ascii="OpenSymbol" w:eastAsia="OpenSymbol" w:hAnsi="OpenSymbol" w:cs="OpenSymbol"/>
    </w:rPr>
  </w:style>
  <w:style w:type="paragraph" w:customStyle="1" w:styleId="Nagwek1">
    <w:name w:val="Nagłówek1"/>
    <w:basedOn w:val="Normalny"/>
    <w:next w:val="Tekstpodstawowy"/>
    <w:rsid w:val="00D54AD3"/>
    <w:pPr>
      <w:keepNext/>
      <w:spacing w:before="240" w:after="120"/>
    </w:pPr>
    <w:rPr>
      <w:rFonts w:ascii="Arial" w:eastAsia="Microsoft YaHei" w:hAnsi="Arial" w:cs="Mangal"/>
      <w:sz w:val="28"/>
      <w:szCs w:val="28"/>
    </w:rPr>
  </w:style>
  <w:style w:type="paragraph" w:styleId="Tekstpodstawowy">
    <w:name w:val="Body Text"/>
    <w:basedOn w:val="Normalny"/>
    <w:rsid w:val="00D54AD3"/>
    <w:pPr>
      <w:spacing w:after="120"/>
    </w:pPr>
  </w:style>
  <w:style w:type="paragraph" w:styleId="Lista">
    <w:name w:val="List"/>
    <w:basedOn w:val="Tekstpodstawowy"/>
    <w:rsid w:val="00D54AD3"/>
    <w:rPr>
      <w:rFonts w:cs="Mangal"/>
    </w:rPr>
  </w:style>
  <w:style w:type="paragraph" w:styleId="Legenda">
    <w:name w:val="caption"/>
    <w:basedOn w:val="Normalny"/>
    <w:qFormat/>
    <w:rsid w:val="00D54AD3"/>
    <w:pPr>
      <w:suppressLineNumbers/>
      <w:spacing w:before="120" w:after="120"/>
    </w:pPr>
    <w:rPr>
      <w:rFonts w:cs="Mangal"/>
      <w:i/>
      <w:iCs/>
      <w:sz w:val="24"/>
      <w:szCs w:val="24"/>
    </w:rPr>
  </w:style>
  <w:style w:type="paragraph" w:customStyle="1" w:styleId="Indeks">
    <w:name w:val="Indeks"/>
    <w:basedOn w:val="Normalny"/>
    <w:rsid w:val="00D54AD3"/>
    <w:pPr>
      <w:suppressLineNumbers/>
    </w:pPr>
    <w:rPr>
      <w:rFonts w:cs="Mangal"/>
    </w:rPr>
  </w:style>
  <w:style w:type="paragraph" w:styleId="Akapitzlist">
    <w:name w:val="List Paragraph"/>
    <w:basedOn w:val="Normalny"/>
    <w:uiPriority w:val="34"/>
    <w:qFormat/>
    <w:rsid w:val="00D54AD3"/>
    <w:pPr>
      <w:ind w:left="720"/>
      <w:contextualSpacing/>
    </w:pPr>
  </w:style>
  <w:style w:type="paragraph" w:styleId="Tekstprzypisukocowego">
    <w:name w:val="endnote text"/>
    <w:basedOn w:val="Normalny"/>
    <w:rsid w:val="00D54AD3"/>
    <w:pPr>
      <w:spacing w:after="0" w:line="240" w:lineRule="auto"/>
    </w:pPr>
    <w:rPr>
      <w:sz w:val="20"/>
      <w:szCs w:val="20"/>
    </w:rPr>
  </w:style>
  <w:style w:type="paragraph" w:customStyle="1" w:styleId="Zawartotabeli">
    <w:name w:val="Zawartość tabeli"/>
    <w:basedOn w:val="Normalny"/>
    <w:rsid w:val="00D54AD3"/>
    <w:pPr>
      <w:suppressLineNumbers/>
    </w:pPr>
  </w:style>
  <w:style w:type="paragraph" w:customStyle="1" w:styleId="Nagwektabeli">
    <w:name w:val="Nagłówek tabeli"/>
    <w:basedOn w:val="Zawartotabeli"/>
    <w:rsid w:val="00D54AD3"/>
    <w:pPr>
      <w:jc w:val="center"/>
    </w:pPr>
    <w:rPr>
      <w:b/>
      <w:bCs/>
    </w:rPr>
  </w:style>
  <w:style w:type="table" w:styleId="Tabela-Siatka">
    <w:name w:val="Table Grid"/>
    <w:basedOn w:val="Standardowy"/>
    <w:uiPriority w:val="39"/>
    <w:rsid w:val="008D2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DA7E04"/>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DA7E04"/>
    <w:rPr>
      <w:rFonts w:ascii="Segoe UI" w:eastAsia="Calibri" w:hAnsi="Segoe UI" w:cs="Segoe UI"/>
      <w:sz w:val="18"/>
      <w:szCs w:val="18"/>
      <w:lang w:eastAsia="zh-CN"/>
    </w:rPr>
  </w:style>
  <w:style w:type="character" w:styleId="Hipercze">
    <w:name w:val="Hyperlink"/>
    <w:uiPriority w:val="99"/>
    <w:semiHidden/>
    <w:unhideWhenUsed/>
    <w:rsid w:val="002F4E53"/>
    <w:rPr>
      <w:color w:val="0000FF"/>
      <w:u w:val="single"/>
    </w:rPr>
  </w:style>
</w:styles>
</file>

<file path=word/webSettings.xml><?xml version="1.0" encoding="utf-8"?>
<w:webSettings xmlns:r="http://schemas.openxmlformats.org/officeDocument/2006/relationships" xmlns:w="http://schemas.openxmlformats.org/wordprocessingml/2006/main">
  <w:divs>
    <w:div w:id="45791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mzo.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89606-1E39-42F3-9F22-EEB1069A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1386</Words>
  <Characters>8321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9688</CharactersWithSpaces>
  <SharedDoc>false</SharedDoc>
  <HLinks>
    <vt:vector size="6" baseType="variant">
      <vt:variant>
        <vt:i4>852091</vt:i4>
      </vt:variant>
      <vt:variant>
        <vt:i4>0</vt:i4>
      </vt:variant>
      <vt:variant>
        <vt:i4>0</vt:i4>
      </vt:variant>
      <vt:variant>
        <vt:i4>5</vt:i4>
      </vt:variant>
      <vt:variant>
        <vt:lpwstr>mailto:iod@mzo.edu.pl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Dunat Kantor</dc:creator>
  <cp:lastModifiedBy>Przedszkole</cp:lastModifiedBy>
  <cp:revision>5</cp:revision>
  <cp:lastPrinted>2020-08-06T11:00:00Z</cp:lastPrinted>
  <dcterms:created xsi:type="dcterms:W3CDTF">2020-01-24T10:08:00Z</dcterms:created>
  <dcterms:modified xsi:type="dcterms:W3CDTF">2020-08-06T11:18:00Z</dcterms:modified>
</cp:coreProperties>
</file>